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30DDA" w:rsidRDefault="00C906A1">
      <w:pPr>
        <w:ind w:left="-567"/>
        <w:jc w:val="center"/>
        <w:rPr>
          <w:b/>
          <w:sz w:val="36"/>
          <w:szCs w:val="36"/>
          <w:u w:val="single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49530</wp:posOffset>
            </wp:positionV>
            <wp:extent cx="662305" cy="62166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2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49530</wp:posOffset>
            </wp:positionV>
            <wp:extent cx="620395" cy="77914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DDA">
        <w:rPr>
          <w:b/>
          <w:sz w:val="32"/>
          <w:szCs w:val="32"/>
        </w:rPr>
        <w:t>A.D. BALONMANO VILLAVICIOSA DE ODÓN</w:t>
      </w:r>
    </w:p>
    <w:p w:rsidR="00530DDA" w:rsidRDefault="00530DDA" w:rsidP="008E5609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FICHA DE INSCRIPCIÓN TEMPORADA 202</w:t>
      </w:r>
      <w:r w:rsidR="008E5609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-2</w:t>
      </w:r>
      <w:r w:rsidR="008E5609">
        <w:rPr>
          <w:b/>
          <w:sz w:val="36"/>
          <w:szCs w:val="36"/>
          <w:u w:val="single"/>
        </w:rPr>
        <w:t>2</w:t>
      </w:r>
    </w:p>
    <w:p w:rsidR="008E5609" w:rsidRPr="00FE7F3F" w:rsidRDefault="00F60A92" w:rsidP="008E5609">
      <w:pPr>
        <w:spacing w:after="0"/>
        <w:jc w:val="center"/>
        <w:rPr>
          <w:rFonts w:ascii="Bernard MT Condensed" w:hAnsi="Bernard MT Condensed"/>
          <w:b/>
          <w:sz w:val="52"/>
          <w:szCs w:val="52"/>
          <w:u w:val="single"/>
        </w:rPr>
      </w:pPr>
      <w:r w:rsidRPr="00CA2DC5">
        <w:rPr>
          <w:rFonts w:ascii="Bernard MT Condensed" w:hAnsi="Bernard MT Condensed"/>
          <w:b/>
          <w:sz w:val="52"/>
          <w:szCs w:val="52"/>
          <w:highlight w:val="lightGray"/>
        </w:rPr>
        <w:t xml:space="preserve">  </w:t>
      </w:r>
      <w:r w:rsidR="008E5609" w:rsidRPr="00FE7F3F">
        <w:rPr>
          <w:rFonts w:ascii="Bernard MT Condensed" w:hAnsi="Bernard MT Condensed"/>
          <w:b/>
          <w:sz w:val="52"/>
          <w:szCs w:val="52"/>
          <w:highlight w:val="lightGray"/>
          <w:u w:val="single"/>
        </w:rPr>
        <w:t>PREDEPORTE</w:t>
      </w:r>
      <w:r w:rsidRPr="00CA2DC5">
        <w:rPr>
          <w:rFonts w:ascii="Bernard MT Condensed" w:hAnsi="Bernard MT Condensed"/>
          <w:b/>
          <w:sz w:val="52"/>
          <w:szCs w:val="52"/>
          <w:highlight w:val="lightGray"/>
        </w:rPr>
        <w:t xml:space="preserve">  </w:t>
      </w:r>
    </w:p>
    <w:p w:rsidR="003612FD" w:rsidRPr="00FC544A" w:rsidRDefault="00FC544A" w:rsidP="00FC544A">
      <w:pPr>
        <w:spacing w:after="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FC544A">
        <w:rPr>
          <w:rFonts w:ascii="Arial" w:hAnsi="Arial" w:cs="Arial"/>
          <w:b/>
          <w:bCs/>
          <w:color w:val="FF0000"/>
          <w:sz w:val="28"/>
          <w:szCs w:val="28"/>
          <w:highlight w:val="yellow"/>
        </w:rPr>
        <w:t xml:space="preserve">Devolver la documentación rellena por Email </w:t>
      </w:r>
      <w:hyperlink r:id="rId8" w:history="1">
        <w:r w:rsidRPr="00FC544A">
          <w:rPr>
            <w:rStyle w:val="Hipervnculo"/>
            <w:rFonts w:ascii="Arial" w:hAnsi="Arial" w:cs="Arial"/>
            <w:b/>
            <w:bCs/>
            <w:color w:val="FF0000"/>
            <w:sz w:val="28"/>
            <w:szCs w:val="28"/>
            <w:highlight w:val="yellow"/>
          </w:rPr>
          <w:t>contacto@balonmanovillaviciosa.es</w:t>
        </w:r>
      </w:hyperlink>
    </w:p>
    <w:p w:rsidR="003612FD" w:rsidRPr="00E17206" w:rsidRDefault="003612FD" w:rsidP="003612FD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17206">
        <w:rPr>
          <w:rFonts w:ascii="Arial" w:hAnsi="Arial" w:cs="Arial"/>
          <w:bCs/>
          <w:sz w:val="20"/>
          <w:szCs w:val="20"/>
        </w:rPr>
        <w:t>Estimados/as padres y madres:</w:t>
      </w:r>
    </w:p>
    <w:p w:rsidR="003612FD" w:rsidRDefault="003612FD" w:rsidP="003612FD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3612FD" w:rsidRPr="00E17206" w:rsidRDefault="003612FD" w:rsidP="003612FD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17206">
        <w:rPr>
          <w:rFonts w:ascii="Arial" w:hAnsi="Arial" w:cs="Arial"/>
          <w:bCs/>
          <w:sz w:val="20"/>
          <w:szCs w:val="20"/>
        </w:rPr>
        <w:t xml:space="preserve">Os damos la bienvenida a esta nueva temporada 2021-22 que comienza y en la que tenemos puesta mucha ilusión para seguir trabajando con </w:t>
      </w:r>
      <w:proofErr w:type="spellStart"/>
      <w:r w:rsidRPr="00E17206">
        <w:rPr>
          <w:rFonts w:ascii="Arial" w:hAnsi="Arial" w:cs="Arial"/>
          <w:bCs/>
          <w:sz w:val="20"/>
          <w:szCs w:val="20"/>
        </w:rPr>
        <w:t>vuestr@s</w:t>
      </w:r>
      <w:proofErr w:type="spellEnd"/>
      <w:r w:rsidRPr="00E17206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Pr="00E17206">
        <w:rPr>
          <w:rFonts w:ascii="Arial" w:hAnsi="Arial" w:cs="Arial"/>
          <w:bCs/>
          <w:sz w:val="20"/>
          <w:szCs w:val="20"/>
        </w:rPr>
        <w:t>hij@s</w:t>
      </w:r>
      <w:proofErr w:type="spellEnd"/>
      <w:r w:rsidRPr="00E17206">
        <w:rPr>
          <w:rFonts w:ascii="Arial" w:hAnsi="Arial" w:cs="Arial"/>
          <w:bCs/>
          <w:sz w:val="20"/>
          <w:szCs w:val="20"/>
        </w:rPr>
        <w:t xml:space="preserve"> e intentando enseñarles valores a travé</w:t>
      </w:r>
      <w:r>
        <w:rPr>
          <w:rFonts w:ascii="Arial" w:hAnsi="Arial" w:cs="Arial"/>
          <w:bCs/>
          <w:sz w:val="20"/>
          <w:szCs w:val="20"/>
        </w:rPr>
        <w:t>s de nuestro de</w:t>
      </w:r>
      <w:r w:rsidRPr="00E17206">
        <w:rPr>
          <w:rFonts w:ascii="Arial" w:hAnsi="Arial" w:cs="Arial"/>
          <w:bCs/>
          <w:sz w:val="20"/>
          <w:szCs w:val="20"/>
        </w:rPr>
        <w:t>porte</w:t>
      </w:r>
      <w:r>
        <w:rPr>
          <w:rFonts w:ascii="Arial" w:hAnsi="Arial" w:cs="Arial"/>
          <w:bCs/>
          <w:sz w:val="20"/>
          <w:szCs w:val="20"/>
        </w:rPr>
        <w:t xml:space="preserve">, </w:t>
      </w:r>
      <w:r w:rsidRPr="00E17206">
        <w:rPr>
          <w:rFonts w:ascii="Arial" w:hAnsi="Arial" w:cs="Arial"/>
          <w:bCs/>
          <w:sz w:val="20"/>
          <w:szCs w:val="20"/>
        </w:rPr>
        <w:t>¡</w:t>
      </w:r>
      <w:r w:rsidRPr="00ED2B10">
        <w:rPr>
          <w:rFonts w:ascii="Arial" w:hAnsi="Arial" w:cs="Arial"/>
          <w:bCs/>
          <w:sz w:val="20"/>
          <w:szCs w:val="20"/>
          <w:shd w:val="clear" w:color="auto" w:fill="FFFFFF" w:themeFill="background1"/>
        </w:rPr>
        <w:t>BALONMANO!</w:t>
      </w:r>
      <w:r w:rsidR="00ED2B10" w:rsidRPr="00ED2B10">
        <w:rPr>
          <w:rFonts w:ascii="Arial" w:hAnsi="Arial" w:cs="Arial"/>
          <w:bCs/>
          <w:sz w:val="20"/>
          <w:szCs w:val="20"/>
          <w:shd w:val="clear" w:color="auto" w:fill="FFFFFF" w:themeFill="background1"/>
        </w:rPr>
        <w:t xml:space="preserve">, </w:t>
      </w:r>
      <w:r w:rsidR="00ED2B10" w:rsidRPr="00AD00C8">
        <w:rPr>
          <w:rFonts w:ascii="Arial" w:hAnsi="Arial" w:cs="Arial"/>
          <w:bCs/>
          <w:sz w:val="20"/>
          <w:szCs w:val="20"/>
          <w:shd w:val="clear" w:color="auto" w:fill="FFFFFF" w:themeFill="background1"/>
        </w:rPr>
        <w:t xml:space="preserve">realizando </w:t>
      </w:r>
      <w:r w:rsidR="00C906A1" w:rsidRPr="00AD00C8">
        <w:rPr>
          <w:rFonts w:ascii="Arial" w:hAnsi="Arial" w:cs="Arial"/>
          <w:bCs/>
          <w:sz w:val="20"/>
          <w:szCs w:val="20"/>
          <w:shd w:val="clear" w:color="auto" w:fill="FFFFFF" w:themeFill="background1"/>
        </w:rPr>
        <w:t xml:space="preserve">múltiples actividades para que </w:t>
      </w:r>
      <w:r w:rsidR="00ED2B10" w:rsidRPr="00AD00C8">
        <w:rPr>
          <w:rFonts w:ascii="Arial" w:hAnsi="Arial" w:cs="Arial"/>
          <w:bCs/>
          <w:sz w:val="20"/>
          <w:szCs w:val="20"/>
          <w:shd w:val="clear" w:color="auto" w:fill="FFFFFF" w:themeFill="background1"/>
        </w:rPr>
        <w:t>jueguen, aprendan y se lo pasen bien de una manera divertida, esto es ¡PREDEPORTE!</w:t>
      </w:r>
      <w:r w:rsidR="00C906A1" w:rsidRPr="00AD00C8">
        <w:rPr>
          <w:rFonts w:ascii="Arial" w:hAnsi="Arial" w:cs="Arial"/>
          <w:bCs/>
          <w:sz w:val="20"/>
          <w:szCs w:val="20"/>
          <w:shd w:val="clear" w:color="auto" w:fill="FFFFFF" w:themeFill="background1"/>
        </w:rPr>
        <w:t>.</w:t>
      </w:r>
    </w:p>
    <w:p w:rsidR="003612FD" w:rsidRDefault="003612FD" w:rsidP="003612FD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</w:p>
    <w:p w:rsidR="00E72349" w:rsidRPr="00AE1A12" w:rsidRDefault="00E72349" w:rsidP="00E72349">
      <w:pPr>
        <w:spacing w:after="0"/>
        <w:ind w:firstLine="708"/>
        <w:jc w:val="center"/>
        <w:rPr>
          <w:rFonts w:ascii="Arial" w:hAnsi="Arial" w:cs="Arial"/>
          <w:bCs/>
          <w:sz w:val="28"/>
          <w:szCs w:val="28"/>
        </w:rPr>
      </w:pPr>
      <w:proofErr w:type="spellStart"/>
      <w:r w:rsidRPr="00AE1A12">
        <w:rPr>
          <w:rFonts w:ascii="Arial" w:hAnsi="Arial" w:cs="Arial"/>
          <w:b/>
          <w:bCs/>
          <w:sz w:val="28"/>
          <w:szCs w:val="28"/>
        </w:rPr>
        <w:t>Niñ@s</w:t>
      </w:r>
      <w:proofErr w:type="spellEnd"/>
      <w:r w:rsidRPr="00AE1A12">
        <w:rPr>
          <w:rFonts w:ascii="Arial" w:hAnsi="Arial" w:cs="Arial"/>
          <w:b/>
          <w:bCs/>
          <w:sz w:val="28"/>
          <w:szCs w:val="28"/>
        </w:rPr>
        <w:t xml:space="preserve"> del (2016-2017 y 2018) los martes y jueves de 17:00 a 18:00</w:t>
      </w:r>
    </w:p>
    <w:p w:rsidR="00E72349" w:rsidRPr="00E17206" w:rsidRDefault="00E72349" w:rsidP="003612FD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</w:p>
    <w:p w:rsidR="003612FD" w:rsidRPr="00E72349" w:rsidRDefault="003612FD" w:rsidP="003612FD">
      <w:pPr>
        <w:pStyle w:val="Textoindependiente"/>
        <w:spacing w:line="100" w:lineRule="atLeast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E72349">
        <w:rPr>
          <w:rFonts w:ascii="Arial" w:hAnsi="Arial" w:cs="Arial"/>
          <w:b/>
          <w:sz w:val="22"/>
          <w:szCs w:val="22"/>
        </w:rPr>
        <w:t>INSTALACIÓN:</w:t>
      </w:r>
    </w:p>
    <w:p w:rsidR="003612FD" w:rsidRPr="00E72349" w:rsidRDefault="003612FD" w:rsidP="003612FD">
      <w:pPr>
        <w:pStyle w:val="Textoindependiente"/>
        <w:spacing w:line="100" w:lineRule="atLeast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E72349">
        <w:rPr>
          <w:rFonts w:ascii="Arial" w:hAnsi="Arial" w:cs="Arial"/>
          <w:b/>
          <w:sz w:val="22"/>
          <w:szCs w:val="22"/>
        </w:rPr>
        <w:t>Pabellón Municipal “Chema Martínez”</w:t>
      </w:r>
    </w:p>
    <w:p w:rsidR="003612FD" w:rsidRPr="00E72349" w:rsidRDefault="003612FD" w:rsidP="003612FD">
      <w:pPr>
        <w:pStyle w:val="Textoindependiente"/>
        <w:spacing w:line="100" w:lineRule="atLeast"/>
        <w:ind w:left="567"/>
        <w:jc w:val="center"/>
        <w:rPr>
          <w:rFonts w:ascii="Arial" w:hAnsi="Arial" w:cs="Arial"/>
          <w:b/>
          <w:sz w:val="22"/>
          <w:szCs w:val="22"/>
        </w:rPr>
      </w:pPr>
      <w:r w:rsidRPr="00E72349">
        <w:rPr>
          <w:rFonts w:ascii="Arial" w:hAnsi="Arial" w:cs="Arial"/>
          <w:b/>
          <w:sz w:val="22"/>
          <w:szCs w:val="22"/>
        </w:rPr>
        <w:t>Camino. Sacedón, 15</w:t>
      </w:r>
    </w:p>
    <w:p w:rsidR="003612FD" w:rsidRPr="00E72349" w:rsidRDefault="003612FD" w:rsidP="003612FD">
      <w:pPr>
        <w:pStyle w:val="Textoindependiente"/>
        <w:spacing w:line="100" w:lineRule="atLeast"/>
        <w:ind w:left="567"/>
        <w:jc w:val="center"/>
        <w:rPr>
          <w:rFonts w:ascii="Arial" w:hAnsi="Arial" w:cs="Arial"/>
          <w:b/>
          <w:bCs/>
          <w:sz w:val="22"/>
          <w:szCs w:val="22"/>
        </w:rPr>
      </w:pPr>
      <w:r w:rsidRPr="00E72349">
        <w:rPr>
          <w:rFonts w:ascii="Arial" w:hAnsi="Arial" w:cs="Arial"/>
          <w:b/>
          <w:sz w:val="22"/>
          <w:szCs w:val="22"/>
        </w:rPr>
        <w:t>Villaviciosa de Odón</w:t>
      </w:r>
    </w:p>
    <w:p w:rsidR="003612FD" w:rsidRPr="003A1B2B" w:rsidRDefault="003612FD" w:rsidP="003612FD">
      <w:pPr>
        <w:pStyle w:val="Textoindependiente"/>
        <w:spacing w:line="100" w:lineRule="atLeast"/>
        <w:ind w:left="567"/>
        <w:jc w:val="center"/>
        <w:rPr>
          <w:rFonts w:ascii="Arial" w:hAnsi="Arial" w:cs="Arial"/>
          <w:bCs/>
        </w:rPr>
      </w:pPr>
    </w:p>
    <w:p w:rsidR="003612FD" w:rsidRPr="003A1B2B" w:rsidRDefault="003A1B2B" w:rsidP="003612FD">
      <w:pPr>
        <w:pStyle w:val="Textoindependiente"/>
        <w:spacing w:line="100" w:lineRule="atLeast"/>
        <w:ind w:left="567"/>
        <w:jc w:val="center"/>
        <w:rPr>
          <w:rFonts w:ascii="Arial" w:hAnsi="Arial" w:cs="Arial"/>
          <w:bCs/>
        </w:rPr>
      </w:pPr>
      <w:r w:rsidRPr="003A1B2B">
        <w:rPr>
          <w:rFonts w:ascii="Arial" w:hAnsi="Arial" w:cs="Arial"/>
          <w:bCs/>
        </w:rPr>
        <w:t>xxxxxxxxxxxxxxxxxxxxxxxxxxxxxxxxxxxxxxxxxxxxxxxxxxxxxxxxxxxxxxxxxxxxxxxxxxxxxxxxxxxxxxxxxxxxxx</w:t>
      </w:r>
    </w:p>
    <w:p w:rsidR="008E5609" w:rsidRPr="008E5609" w:rsidRDefault="008E5609" w:rsidP="008E5609">
      <w:pPr>
        <w:spacing w:after="0"/>
        <w:jc w:val="center"/>
        <w:rPr>
          <w:rFonts w:ascii="Bernard MT Condensed" w:hAnsi="Bernard MT Condensed" w:cs="Tahoma"/>
          <w:b/>
        </w:rPr>
      </w:pPr>
    </w:p>
    <w:p w:rsidR="00530DDA" w:rsidRPr="00530DDA" w:rsidRDefault="00530DDA">
      <w:pPr>
        <w:jc w:val="center"/>
      </w:pPr>
      <w:r w:rsidRPr="00530DDA">
        <w:rPr>
          <w:b/>
        </w:rPr>
        <w:t>DATOS JUGADOR/A (todos los datos son obligatorios)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61"/>
      </w:tblGrid>
      <w:tr w:rsidR="00530DDA" w:rsidRPr="00E73EC6" w:rsidTr="001013CA">
        <w:trPr>
          <w:trHeight w:val="299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DA" w:rsidRPr="00E73EC6" w:rsidRDefault="00530DDA">
            <w:pPr>
              <w:spacing w:after="0" w:line="100" w:lineRule="atLeast"/>
            </w:pPr>
            <w:r w:rsidRPr="00E73EC6">
              <w:t>Nombre y Apellidos:</w:t>
            </w:r>
          </w:p>
        </w:tc>
      </w:tr>
      <w:tr w:rsidR="00530DDA" w:rsidRPr="00E73EC6" w:rsidTr="001013CA">
        <w:trPr>
          <w:trHeight w:val="299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DA" w:rsidRPr="00E73EC6" w:rsidRDefault="00530DDA">
            <w:pPr>
              <w:spacing w:after="0" w:line="100" w:lineRule="atLeast"/>
            </w:pPr>
            <w:r w:rsidRPr="00E73EC6">
              <w:t>Dirección:                                                                                 C.P.:</w:t>
            </w:r>
          </w:p>
        </w:tc>
      </w:tr>
      <w:tr w:rsidR="00530DDA" w:rsidRPr="00E73EC6" w:rsidTr="001013CA">
        <w:trPr>
          <w:trHeight w:val="315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DA" w:rsidRPr="00E73EC6" w:rsidRDefault="00530DDA">
            <w:pPr>
              <w:spacing w:after="0" w:line="100" w:lineRule="atLeast"/>
            </w:pPr>
            <w:r w:rsidRPr="00E73EC6">
              <w:t>Fecha nacimiento:                                             DNI:</w:t>
            </w:r>
          </w:p>
        </w:tc>
      </w:tr>
      <w:tr w:rsidR="00530DDA" w:rsidRPr="00E73EC6" w:rsidTr="001013CA">
        <w:trPr>
          <w:trHeight w:val="299"/>
        </w:trPr>
        <w:tc>
          <w:tcPr>
            <w:tcW w:w="9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DA" w:rsidRPr="00E73EC6" w:rsidRDefault="00530DDA" w:rsidP="00A82337">
            <w:pPr>
              <w:spacing w:after="0" w:line="100" w:lineRule="atLeast"/>
            </w:pPr>
            <w:r w:rsidRPr="00E73EC6">
              <w:t>Telf. móvil:                                          Colegio:</w:t>
            </w:r>
          </w:p>
        </w:tc>
      </w:tr>
    </w:tbl>
    <w:p w:rsidR="00530DDA" w:rsidRPr="00530DDA" w:rsidRDefault="00530DDA">
      <w:pPr>
        <w:jc w:val="center"/>
      </w:pPr>
      <w:r w:rsidRPr="00E73EC6">
        <w:rPr>
          <w:rFonts w:ascii="Tahoma" w:hAnsi="Tahoma" w:cs="Tahoma"/>
          <w:b/>
        </w:rPr>
        <w:br/>
      </w:r>
      <w:r w:rsidRPr="00530DDA">
        <w:rPr>
          <w:b/>
        </w:rPr>
        <w:t>DATOS PADRE/TUTOR (</w:t>
      </w:r>
      <w:r w:rsidRPr="00530DDA">
        <w:t>Marcar la opción correcta</w:t>
      </w:r>
      <w:r w:rsidRPr="00530DDA">
        <w:rPr>
          <w:b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976"/>
      </w:tblGrid>
      <w:tr w:rsidR="00530DDA" w:rsidRPr="00530DDA" w:rsidTr="001013CA">
        <w:trPr>
          <w:trHeight w:val="287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DA" w:rsidRPr="00530DDA" w:rsidRDefault="00530DDA">
            <w:pPr>
              <w:spacing w:after="0" w:line="100" w:lineRule="atLeast"/>
            </w:pPr>
            <w:r w:rsidRPr="00530DDA">
              <w:t>Nombre y Apellidos:</w:t>
            </w:r>
          </w:p>
        </w:tc>
      </w:tr>
      <w:tr w:rsidR="00530DDA" w:rsidRPr="00530DDA" w:rsidTr="001013CA">
        <w:trPr>
          <w:trHeight w:val="302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DA" w:rsidRPr="00530DDA" w:rsidRDefault="00530DDA">
            <w:pPr>
              <w:spacing w:after="0" w:line="100" w:lineRule="atLeast"/>
            </w:pPr>
            <w:r w:rsidRPr="00530DDA">
              <w:t>D.N.I. (obligatorio)</w:t>
            </w:r>
            <w:r w:rsidR="004A060D" w:rsidRPr="00530DDA">
              <w:t>:</w:t>
            </w:r>
            <w:r w:rsidRPr="00530DDA">
              <w:t xml:space="preserve">                                                     Teléfono móvil:</w:t>
            </w:r>
          </w:p>
        </w:tc>
      </w:tr>
      <w:tr w:rsidR="00530DDA" w:rsidRPr="00530DDA" w:rsidTr="001013CA">
        <w:trPr>
          <w:trHeight w:val="287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DA" w:rsidRPr="00530DDA" w:rsidRDefault="00530DDA" w:rsidP="008E5609">
            <w:pPr>
              <w:spacing w:after="0" w:line="100" w:lineRule="atLeast"/>
            </w:pPr>
            <w:r w:rsidRPr="00530DDA">
              <w:t>Familia numerosa: (</w:t>
            </w:r>
            <w:r w:rsidR="008E5609" w:rsidRPr="00530DDA">
              <w:t>OBLIGATORIO</w:t>
            </w:r>
            <w:r w:rsidRPr="00530DDA">
              <w:t xml:space="preserve"> certificado)               X SI                             X NO</w:t>
            </w:r>
          </w:p>
        </w:tc>
      </w:tr>
      <w:tr w:rsidR="00530DDA" w:rsidRPr="00530DDA" w:rsidTr="001013CA">
        <w:trPr>
          <w:trHeight w:val="287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DA" w:rsidRPr="00530DDA" w:rsidRDefault="00530DDA">
            <w:pPr>
              <w:spacing w:after="0" w:line="100" w:lineRule="atLeast"/>
            </w:pPr>
            <w:r w:rsidRPr="00530DDA">
              <w:t>E-mail:</w:t>
            </w:r>
          </w:p>
        </w:tc>
      </w:tr>
      <w:tr w:rsidR="00530DDA" w:rsidRPr="00530DDA" w:rsidTr="001013CA">
        <w:trPr>
          <w:trHeight w:val="354"/>
        </w:trPr>
        <w:tc>
          <w:tcPr>
            <w:tcW w:w="9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DA" w:rsidRPr="00530DDA" w:rsidRDefault="00530DDA" w:rsidP="00E73EC6">
            <w:pPr>
              <w:spacing w:after="0" w:line="100" w:lineRule="atLeast"/>
            </w:pPr>
            <w:r w:rsidRPr="00530DDA">
              <w:t>Autorizo a que el club me añada al grupo de WhatsApp</w:t>
            </w:r>
            <w:r w:rsidR="001013CA" w:rsidRPr="00530DDA">
              <w:t xml:space="preserve"> que creen para mantenerme</w:t>
            </w:r>
            <w:r w:rsidR="0051310B" w:rsidRPr="00530DDA">
              <w:t xml:space="preserve"> informado</w:t>
            </w:r>
            <w:r w:rsidR="001013CA" w:rsidRPr="00530DDA">
              <w:t xml:space="preserve">.  </w:t>
            </w:r>
            <w:r w:rsidR="0051310B" w:rsidRPr="00530DDA">
              <w:t xml:space="preserve"> </w:t>
            </w:r>
            <w:r w:rsidRPr="00530DDA">
              <w:t>X SI     X NO</w:t>
            </w:r>
          </w:p>
        </w:tc>
      </w:tr>
    </w:tbl>
    <w:p w:rsidR="00530DDA" w:rsidRPr="00530DDA" w:rsidRDefault="00530DDA">
      <w:pPr>
        <w:jc w:val="center"/>
      </w:pPr>
      <w:r w:rsidRPr="00530DDA">
        <w:rPr>
          <w:b/>
        </w:rPr>
        <w:br/>
        <w:t>DATOS MADRE/TUTORA (</w:t>
      </w:r>
      <w:r w:rsidRPr="00530DDA">
        <w:t>Marcar la opción correcta</w:t>
      </w:r>
      <w:r w:rsidRPr="00530DDA">
        <w:rPr>
          <w:b/>
        </w:rPr>
        <w:t>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066"/>
      </w:tblGrid>
      <w:tr w:rsidR="00530DDA" w:rsidRPr="00530DDA" w:rsidTr="0051310B">
        <w:trPr>
          <w:trHeight w:val="265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DA" w:rsidRPr="00530DDA" w:rsidRDefault="00530DDA">
            <w:pPr>
              <w:spacing w:after="0" w:line="100" w:lineRule="atLeast"/>
            </w:pPr>
            <w:r w:rsidRPr="00530DDA">
              <w:t>Nombre y Apellidos:</w:t>
            </w:r>
          </w:p>
        </w:tc>
      </w:tr>
      <w:tr w:rsidR="00530DDA" w:rsidRPr="00530DDA" w:rsidTr="0051310B">
        <w:trPr>
          <w:trHeight w:val="265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DA" w:rsidRPr="00530DDA" w:rsidRDefault="00530DDA">
            <w:pPr>
              <w:spacing w:after="0" w:line="100" w:lineRule="atLeast"/>
            </w:pPr>
            <w:r w:rsidRPr="00530DDA">
              <w:t>D.N.I. (obligatorio)</w:t>
            </w:r>
            <w:r w:rsidR="004A060D" w:rsidRPr="00530DDA">
              <w:t>:</w:t>
            </w:r>
            <w:r w:rsidRPr="00530DDA">
              <w:t xml:space="preserve">                                                     Teléfono móvil:</w:t>
            </w:r>
          </w:p>
        </w:tc>
      </w:tr>
      <w:tr w:rsidR="00530DDA" w:rsidRPr="00530DDA" w:rsidTr="0051310B">
        <w:trPr>
          <w:trHeight w:val="265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DA" w:rsidRPr="00530DDA" w:rsidRDefault="00530DDA">
            <w:pPr>
              <w:spacing w:after="0" w:line="100" w:lineRule="atLeast"/>
            </w:pPr>
            <w:r w:rsidRPr="00530DDA">
              <w:t>Familia numerosa: (</w:t>
            </w:r>
            <w:r w:rsidR="008E5609" w:rsidRPr="00530DDA">
              <w:t>OBLIGATORIO certificado</w:t>
            </w:r>
            <w:r w:rsidRPr="00530DDA">
              <w:t>)               X SI                             X NO</w:t>
            </w:r>
          </w:p>
        </w:tc>
      </w:tr>
      <w:tr w:rsidR="00530DDA" w:rsidRPr="00530DDA" w:rsidTr="0051310B">
        <w:trPr>
          <w:trHeight w:val="265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DA" w:rsidRPr="00530DDA" w:rsidRDefault="00530DDA">
            <w:pPr>
              <w:spacing w:after="0" w:line="100" w:lineRule="atLeast"/>
            </w:pPr>
            <w:r w:rsidRPr="00530DDA">
              <w:t>E-mail:</w:t>
            </w:r>
          </w:p>
        </w:tc>
      </w:tr>
      <w:tr w:rsidR="00530DDA" w:rsidRPr="00530DDA" w:rsidTr="003E3931">
        <w:trPr>
          <w:trHeight w:val="294"/>
        </w:trPr>
        <w:tc>
          <w:tcPr>
            <w:tcW w:w="10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DDA" w:rsidRPr="00530DDA" w:rsidRDefault="00530DDA" w:rsidP="00E73EC6">
            <w:pPr>
              <w:spacing w:after="0" w:line="100" w:lineRule="atLeast"/>
            </w:pPr>
            <w:r w:rsidRPr="00530DDA">
              <w:t>Autorizo a que el club me añada al grupo de WhatsApp que creen para mantenerme informado.   X SI      X NO</w:t>
            </w:r>
          </w:p>
        </w:tc>
      </w:tr>
    </w:tbl>
    <w:p w:rsidR="00791D48" w:rsidRPr="00530DDA" w:rsidRDefault="00791D48" w:rsidP="00791D48">
      <w:pPr>
        <w:spacing w:after="0"/>
        <w:ind w:left="360"/>
        <w:jc w:val="center"/>
        <w:rPr>
          <w:b/>
          <w:bCs/>
          <w:u w:val="single"/>
        </w:rPr>
      </w:pPr>
    </w:p>
    <w:p w:rsidR="00C17BF7" w:rsidRPr="00530DDA" w:rsidRDefault="00C17BF7" w:rsidP="00C17BF7">
      <w:pPr>
        <w:rPr>
          <w:sz w:val="20"/>
          <w:szCs w:val="20"/>
        </w:rPr>
      </w:pPr>
      <w:r w:rsidRPr="00530DDA">
        <w:rPr>
          <w:b/>
          <w:highlight w:val="lightGray"/>
        </w:rPr>
        <w:t>OBSERVACIONES</w:t>
      </w:r>
      <w:r w:rsidRPr="00530DDA">
        <w:t>: (Alergias, enfermedades, medicaciones, …) __________________________________________________________________________________________________________________________________________________________________________________________________________________</w:t>
      </w:r>
      <w:r w:rsidR="00E73EC6" w:rsidRPr="00530DDA">
        <w:t>___________________________________________________________________________</w:t>
      </w:r>
    </w:p>
    <w:p w:rsidR="00791D48" w:rsidRDefault="00791D48" w:rsidP="00791D48">
      <w:pPr>
        <w:spacing w:after="0"/>
        <w:ind w:left="360"/>
        <w:jc w:val="center"/>
        <w:rPr>
          <w:rFonts w:ascii="Tahoma" w:hAnsi="Tahoma" w:cs="Tahoma"/>
          <w:bCs/>
        </w:rPr>
      </w:pPr>
    </w:p>
    <w:p w:rsidR="00E73EC6" w:rsidRDefault="00C906A1" w:rsidP="00791D48">
      <w:pPr>
        <w:spacing w:after="0"/>
        <w:ind w:left="360"/>
        <w:jc w:val="center"/>
        <w:rPr>
          <w:rFonts w:ascii="Tahoma" w:hAnsi="Tahoma" w:cs="Tahoma"/>
          <w:bCs/>
        </w:rPr>
      </w:pPr>
      <w:r w:rsidRPr="005D6A18">
        <w:rPr>
          <w:noProof/>
          <w:sz w:val="24"/>
          <w:szCs w:val="24"/>
          <w:lang w:eastAsia="es-ES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5609590</wp:posOffset>
            </wp:positionH>
            <wp:positionV relativeFrom="paragraph">
              <wp:posOffset>-95885</wp:posOffset>
            </wp:positionV>
            <wp:extent cx="662305" cy="62166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62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4"/>
          <w:szCs w:val="24"/>
          <w:u w:val="single"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454660</wp:posOffset>
            </wp:positionH>
            <wp:positionV relativeFrom="paragraph">
              <wp:posOffset>-95885</wp:posOffset>
            </wp:positionV>
            <wp:extent cx="620395" cy="77914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D48" w:rsidRDefault="00791D48" w:rsidP="00791D48">
      <w:pPr>
        <w:spacing w:after="0"/>
        <w:ind w:left="36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AUTORIZACIÓN GRABACIÓN VÍDEOS-FOTOGRAFÍAS </w:t>
      </w:r>
      <w:r>
        <w:rPr>
          <w:b/>
          <w:bCs/>
          <w:u w:val="single"/>
        </w:rPr>
        <w:br/>
        <w:t>Y AUTORIZACIÓN PARA DESPLAZAMIENTOS</w:t>
      </w:r>
    </w:p>
    <w:p w:rsidR="00791D48" w:rsidRDefault="00791D48" w:rsidP="00791D48">
      <w:pPr>
        <w:spacing w:after="0"/>
        <w:ind w:left="360"/>
        <w:jc w:val="center"/>
      </w:pPr>
    </w:p>
    <w:p w:rsidR="003F6F21" w:rsidRPr="000502FE" w:rsidRDefault="00791D48" w:rsidP="003F6F21">
      <w:pPr>
        <w:spacing w:after="0"/>
        <w:ind w:left="360" w:firstLine="348"/>
        <w:jc w:val="both"/>
      </w:pPr>
      <w:r w:rsidRPr="000502FE">
        <w:t xml:space="preserve">Yo, ______________________________________________________ padre – madre - tutor legal, de ________________________________________________________________, con DNI: __________________, </w:t>
      </w:r>
    </w:p>
    <w:p w:rsidR="00791D48" w:rsidRPr="000502FE" w:rsidRDefault="00791D48" w:rsidP="003F6F21">
      <w:pPr>
        <w:spacing w:after="0"/>
        <w:ind w:left="360" w:firstLine="348"/>
        <w:jc w:val="both"/>
      </w:pPr>
      <w:r w:rsidRPr="000502FE">
        <w:rPr>
          <w:b/>
        </w:rPr>
        <w:t>SÍ</w:t>
      </w:r>
      <w:r w:rsidRPr="000502FE">
        <w:t xml:space="preserve"> </w:t>
      </w:r>
      <w:r w:rsidRPr="000502FE">
        <w:rPr>
          <w:b/>
        </w:rPr>
        <w:t>AUTORIZO</w:t>
      </w:r>
      <w:r w:rsidRPr="000502FE">
        <w:t xml:space="preserve"> – NO AUTORIZO (</w:t>
      </w:r>
      <w:r w:rsidRPr="000502FE">
        <w:rPr>
          <w:b/>
        </w:rPr>
        <w:t>Marcar la opción elegida</w:t>
      </w:r>
      <w:r w:rsidRPr="000502FE">
        <w:t>), a que mi hijo/a pueda ser grabado y/o fotografiado, durante la realización de cualquier actividad organizada por la A.D. B.M. VILLAVICIOSA DE ODÓN, durante la temporada 2021/22, y al uso de estas imágenes y/o videos en las redes sociales del club (Facebook, twitter, Instagram, WhatsApp….) así como en cualquier otra en la que el Club considere oportuno figurar.</w:t>
      </w:r>
    </w:p>
    <w:p w:rsidR="00791D48" w:rsidRPr="000502FE" w:rsidRDefault="00791D48" w:rsidP="003F6F21">
      <w:pPr>
        <w:spacing w:after="0"/>
        <w:ind w:left="360" w:firstLine="348"/>
        <w:jc w:val="both"/>
      </w:pPr>
      <w:r w:rsidRPr="000502FE">
        <w:t xml:space="preserve">Igualmente </w:t>
      </w:r>
      <w:r w:rsidRPr="000502FE">
        <w:rPr>
          <w:b/>
        </w:rPr>
        <w:t>SÍ</w:t>
      </w:r>
      <w:r w:rsidRPr="000502FE">
        <w:t xml:space="preserve"> </w:t>
      </w:r>
      <w:r w:rsidRPr="000502FE">
        <w:rPr>
          <w:b/>
        </w:rPr>
        <w:t>AUTORIZO</w:t>
      </w:r>
      <w:r w:rsidRPr="000502FE">
        <w:t xml:space="preserve"> – NO AUTORIZO (</w:t>
      </w:r>
      <w:r w:rsidRPr="000502FE">
        <w:rPr>
          <w:b/>
        </w:rPr>
        <w:t>Marcar la opción elegida</w:t>
      </w:r>
      <w:r w:rsidRPr="000502FE">
        <w:t>), a que el jugador/a arriba mencionad@, realice los desplazamientos a las distintas actividades organizadas o en las que participe la A.D. BM VILLAVICIOSA DE ODÓN (partidos, torneos, etc…) en el autobús fletado por el club y/o en coches particulares, en caso de así requerirlo las circunstancias.</w:t>
      </w:r>
    </w:p>
    <w:p w:rsidR="00791D48" w:rsidRPr="000502FE" w:rsidRDefault="00791D48" w:rsidP="00791D48">
      <w:pPr>
        <w:spacing w:after="0"/>
        <w:ind w:left="360" w:firstLine="348"/>
        <w:jc w:val="both"/>
      </w:pPr>
    </w:p>
    <w:p w:rsidR="00791D48" w:rsidRPr="000502FE" w:rsidRDefault="00791D48" w:rsidP="00791D48">
      <w:pPr>
        <w:spacing w:after="0"/>
        <w:ind w:left="360"/>
        <w:jc w:val="center"/>
      </w:pPr>
      <w:r w:rsidRPr="000502FE">
        <w:t>En Villaviciosa de Odón, A _______ de ____________________ de</w:t>
      </w:r>
      <w:r w:rsidR="00ED2B10">
        <w:t>l</w:t>
      </w:r>
      <w:r w:rsidRPr="000502FE">
        <w:t xml:space="preserve"> 2021</w:t>
      </w:r>
    </w:p>
    <w:p w:rsidR="00791D48" w:rsidRPr="000502FE" w:rsidRDefault="00791D48" w:rsidP="00791D48">
      <w:pPr>
        <w:spacing w:after="0" w:line="360" w:lineRule="auto"/>
        <w:ind w:left="360"/>
      </w:pPr>
      <w:r w:rsidRPr="000502FE">
        <w:t>Firmado:</w:t>
      </w:r>
    </w:p>
    <w:p w:rsidR="00530DDA" w:rsidRDefault="00530DDA" w:rsidP="00791D48">
      <w:pPr>
        <w:spacing w:after="0"/>
        <w:ind w:left="360"/>
        <w:jc w:val="center"/>
        <w:rPr>
          <w:rFonts w:ascii="Tahoma" w:hAnsi="Tahoma" w:cs="Tahoma"/>
        </w:rPr>
      </w:pPr>
    </w:p>
    <w:p w:rsidR="000502FE" w:rsidRDefault="000502FE" w:rsidP="00791D48">
      <w:pPr>
        <w:spacing w:after="0"/>
        <w:ind w:left="360"/>
        <w:jc w:val="center"/>
        <w:rPr>
          <w:rFonts w:ascii="Tahoma" w:hAnsi="Tahoma" w:cs="Tahoma"/>
        </w:rPr>
      </w:pPr>
    </w:p>
    <w:p w:rsidR="000502FE" w:rsidRDefault="000502FE" w:rsidP="00791D48">
      <w:pPr>
        <w:spacing w:after="0"/>
        <w:ind w:left="360"/>
        <w:jc w:val="center"/>
        <w:rPr>
          <w:rFonts w:ascii="Tahoma" w:hAnsi="Tahoma" w:cs="Tahoma"/>
        </w:rPr>
      </w:pPr>
    </w:p>
    <w:p w:rsidR="000502FE" w:rsidRDefault="000502FE" w:rsidP="00791D48">
      <w:pPr>
        <w:spacing w:after="0"/>
        <w:ind w:left="360"/>
        <w:jc w:val="center"/>
        <w:rPr>
          <w:rFonts w:ascii="Tahoma" w:hAnsi="Tahoma" w:cs="Tahoma"/>
        </w:rPr>
      </w:pPr>
    </w:p>
    <w:p w:rsidR="00530DDA" w:rsidRPr="00530DDA" w:rsidRDefault="00530DDA" w:rsidP="004E54C8">
      <w:pPr>
        <w:spacing w:after="60"/>
        <w:ind w:left="360"/>
        <w:jc w:val="both"/>
      </w:pPr>
      <w:r w:rsidRPr="00530DDA">
        <w:rPr>
          <w:i/>
          <w:sz w:val="16"/>
          <w:szCs w:val="16"/>
        </w:rPr>
        <w:t>Los datos personales serán depositados en la base de datos de la A.D. Balonmano Villaviciosa de Odón y solo serán utilizados para las actividades de la entidad, pudiendo ejercer los derechos de acceso, rectificación, limitación de tratamiento, supresión, portabilidad y oposición al tratamiento, dirigiendo su petición la dirección postal del club o al correo electrónico contacto@balonmanovillaviciosa.es</w:t>
      </w:r>
    </w:p>
    <w:p w:rsidR="00524AB9" w:rsidRDefault="00524AB9" w:rsidP="00EF61BC">
      <w:pPr>
        <w:spacing w:after="0" w:line="360" w:lineRule="auto"/>
        <w:ind w:left="360"/>
        <w:jc w:val="center"/>
        <w:rPr>
          <w:b/>
          <w:sz w:val="24"/>
          <w:szCs w:val="24"/>
          <w:u w:val="single"/>
        </w:rPr>
      </w:pPr>
      <w:r w:rsidRPr="00524AB9">
        <w:rPr>
          <w:sz w:val="24"/>
          <w:szCs w:val="24"/>
          <w:u w:val="single"/>
        </w:rPr>
        <w:t>xxxxxxxxxxxxxxxxxxxxxxxxxxxxxxxxxxxxxxxxxxxxxxxxxxxxxxxxxxxxxxxxxxxxxxx</w:t>
      </w:r>
      <w:r>
        <w:rPr>
          <w:sz w:val="24"/>
          <w:szCs w:val="24"/>
          <w:u w:val="single"/>
        </w:rPr>
        <w:t>xxxxxxxxxxxxxxxxxxxxxxxxxx</w:t>
      </w:r>
    </w:p>
    <w:p w:rsidR="00EF61BC" w:rsidRPr="005D6A18" w:rsidRDefault="00EF61BC" w:rsidP="00EF61BC">
      <w:pPr>
        <w:spacing w:after="0" w:line="360" w:lineRule="auto"/>
        <w:ind w:left="360"/>
        <w:jc w:val="center"/>
        <w:rPr>
          <w:b/>
          <w:sz w:val="24"/>
          <w:szCs w:val="24"/>
          <w:u w:val="single"/>
        </w:rPr>
      </w:pPr>
      <w:r w:rsidRPr="005D6A18">
        <w:rPr>
          <w:b/>
          <w:sz w:val="24"/>
          <w:szCs w:val="24"/>
          <w:u w:val="single"/>
        </w:rPr>
        <w:t xml:space="preserve">INFORMACIÓN RELATIVA A </w:t>
      </w:r>
    </w:p>
    <w:p w:rsidR="00EF61BC" w:rsidRPr="005D6A18" w:rsidRDefault="00EF61BC" w:rsidP="00EF61BC">
      <w:pPr>
        <w:spacing w:after="0" w:line="360" w:lineRule="auto"/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HORARIOS </w:t>
      </w:r>
      <w:r w:rsidRPr="005D6A18">
        <w:rPr>
          <w:b/>
          <w:sz w:val="24"/>
          <w:szCs w:val="24"/>
          <w:u w:val="single"/>
        </w:rPr>
        <w:t xml:space="preserve">DE </w:t>
      </w:r>
      <w:r w:rsidR="00D24A66">
        <w:rPr>
          <w:b/>
          <w:sz w:val="24"/>
          <w:szCs w:val="24"/>
          <w:u w:val="single"/>
        </w:rPr>
        <w:t>ACTIVIDADES</w:t>
      </w:r>
      <w:r>
        <w:rPr>
          <w:b/>
          <w:sz w:val="24"/>
          <w:szCs w:val="24"/>
          <w:u w:val="single"/>
        </w:rPr>
        <w:t xml:space="preserve"> </w:t>
      </w:r>
      <w:r w:rsidRPr="005D6A18">
        <w:rPr>
          <w:b/>
          <w:sz w:val="24"/>
          <w:szCs w:val="24"/>
          <w:u w:val="single"/>
        </w:rPr>
        <w:t>Y RESPONSABILIDADES</w:t>
      </w:r>
    </w:p>
    <w:p w:rsidR="00EF61BC" w:rsidRPr="005D6A18" w:rsidRDefault="00EF61BC" w:rsidP="00EF61BC">
      <w:pPr>
        <w:spacing w:after="60"/>
        <w:ind w:left="360" w:firstLine="348"/>
        <w:jc w:val="both"/>
        <w:rPr>
          <w:sz w:val="20"/>
          <w:szCs w:val="20"/>
        </w:rPr>
      </w:pPr>
      <w:r w:rsidRPr="005D6A18">
        <w:rPr>
          <w:sz w:val="20"/>
          <w:szCs w:val="20"/>
        </w:rPr>
        <w:t xml:space="preserve">El Club recuerda a todas las familias, que </w:t>
      </w:r>
      <w:r w:rsidRPr="005D6A18">
        <w:rPr>
          <w:sz w:val="20"/>
          <w:szCs w:val="20"/>
          <w:u w:val="single"/>
        </w:rPr>
        <w:t>durante</w:t>
      </w:r>
      <w:r w:rsidRPr="005D6A18">
        <w:rPr>
          <w:sz w:val="20"/>
          <w:szCs w:val="20"/>
        </w:rPr>
        <w:t xml:space="preserve"> el desarrollo de l</w:t>
      </w:r>
      <w:r>
        <w:rPr>
          <w:sz w:val="20"/>
          <w:szCs w:val="20"/>
        </w:rPr>
        <w:t>a</w:t>
      </w:r>
      <w:r w:rsidRPr="005D6A18">
        <w:rPr>
          <w:sz w:val="20"/>
          <w:szCs w:val="20"/>
        </w:rPr>
        <w:t xml:space="preserve">s </w:t>
      </w:r>
      <w:r>
        <w:rPr>
          <w:sz w:val="20"/>
          <w:szCs w:val="20"/>
        </w:rPr>
        <w:t>actividades</w:t>
      </w:r>
      <w:r w:rsidRPr="005D6A18">
        <w:rPr>
          <w:sz w:val="20"/>
          <w:szCs w:val="20"/>
        </w:rPr>
        <w:t xml:space="preserve">, cada </w:t>
      </w:r>
      <w:proofErr w:type="spellStart"/>
      <w:r>
        <w:rPr>
          <w:sz w:val="20"/>
          <w:szCs w:val="20"/>
        </w:rPr>
        <w:t>niñ</w:t>
      </w:r>
      <w:proofErr w:type="spellEnd"/>
      <w:r>
        <w:rPr>
          <w:sz w:val="20"/>
          <w:szCs w:val="20"/>
        </w:rPr>
        <w:t>@</w:t>
      </w:r>
      <w:r w:rsidRPr="005D6A18">
        <w:rPr>
          <w:sz w:val="20"/>
          <w:szCs w:val="20"/>
        </w:rPr>
        <w:t xml:space="preserve"> estará al cuidado de </w:t>
      </w:r>
      <w:r w:rsidR="004E3B79">
        <w:rPr>
          <w:sz w:val="20"/>
          <w:szCs w:val="20"/>
        </w:rPr>
        <w:t xml:space="preserve">los </w:t>
      </w:r>
      <w:r w:rsidR="004E3B79" w:rsidRPr="00ED2B10">
        <w:rPr>
          <w:sz w:val="20"/>
          <w:szCs w:val="20"/>
        </w:rPr>
        <w:t xml:space="preserve">monitores </w:t>
      </w:r>
      <w:r w:rsidRPr="00ED2B10">
        <w:rPr>
          <w:sz w:val="20"/>
          <w:szCs w:val="20"/>
        </w:rPr>
        <w:t>del club,</w:t>
      </w:r>
      <w:r w:rsidRPr="005D6A18">
        <w:rPr>
          <w:sz w:val="20"/>
          <w:szCs w:val="20"/>
        </w:rPr>
        <w:t xml:space="preserve"> pero </w:t>
      </w:r>
      <w:r w:rsidRPr="005D6A18">
        <w:rPr>
          <w:sz w:val="20"/>
          <w:szCs w:val="20"/>
          <w:u w:val="single"/>
        </w:rPr>
        <w:t>acabado</w:t>
      </w:r>
      <w:r w:rsidRPr="005D6A18">
        <w:rPr>
          <w:sz w:val="20"/>
          <w:szCs w:val="20"/>
        </w:rPr>
        <w:t xml:space="preserve"> su horario de </w:t>
      </w:r>
      <w:r>
        <w:rPr>
          <w:sz w:val="20"/>
          <w:szCs w:val="20"/>
        </w:rPr>
        <w:t>actividad</w:t>
      </w:r>
      <w:r w:rsidRPr="005D6A18">
        <w:rPr>
          <w:sz w:val="20"/>
          <w:szCs w:val="20"/>
        </w:rPr>
        <w:t xml:space="preserve"> el</w:t>
      </w:r>
      <w:r w:rsidR="00177071">
        <w:rPr>
          <w:sz w:val="20"/>
          <w:szCs w:val="20"/>
        </w:rPr>
        <w:t>/la</w:t>
      </w:r>
      <w:r w:rsidRPr="005D6A18">
        <w:rPr>
          <w:sz w:val="20"/>
          <w:szCs w:val="20"/>
        </w:rPr>
        <w:t xml:space="preserve"> </w:t>
      </w:r>
      <w:proofErr w:type="spellStart"/>
      <w:r w:rsidR="00177071">
        <w:rPr>
          <w:sz w:val="20"/>
          <w:szCs w:val="20"/>
        </w:rPr>
        <w:t>niñ</w:t>
      </w:r>
      <w:proofErr w:type="spellEnd"/>
      <w:r w:rsidR="00177071">
        <w:rPr>
          <w:sz w:val="20"/>
          <w:szCs w:val="20"/>
        </w:rPr>
        <w:t>@</w:t>
      </w:r>
      <w:r w:rsidRPr="005D6A18">
        <w:rPr>
          <w:sz w:val="20"/>
          <w:szCs w:val="20"/>
        </w:rPr>
        <w:t xml:space="preserve">, pasará a ser responsabilidad de un adulto autorizado por la familia, que </w:t>
      </w:r>
      <w:r w:rsidR="00177071">
        <w:rPr>
          <w:sz w:val="20"/>
          <w:szCs w:val="20"/>
        </w:rPr>
        <w:t>cuide y se responsabilice del mismo</w:t>
      </w:r>
      <w:r w:rsidRPr="005D6A18">
        <w:rPr>
          <w:sz w:val="20"/>
          <w:szCs w:val="20"/>
        </w:rPr>
        <w:t xml:space="preserve">. </w:t>
      </w:r>
      <w:r w:rsidRPr="005D6A18">
        <w:rPr>
          <w:b/>
          <w:sz w:val="20"/>
          <w:szCs w:val="20"/>
        </w:rPr>
        <w:t>No</w:t>
      </w:r>
      <w:r w:rsidRPr="005D6A18">
        <w:rPr>
          <w:sz w:val="20"/>
          <w:szCs w:val="20"/>
        </w:rPr>
        <w:t xml:space="preserve"> siendo el club responsable de ningún menor fuera de los horarios de entrenamiento.</w:t>
      </w:r>
    </w:p>
    <w:p w:rsidR="00EF61BC" w:rsidRPr="005D6A18" w:rsidRDefault="00EF61BC" w:rsidP="00EF61BC">
      <w:pPr>
        <w:spacing w:after="60"/>
        <w:ind w:left="360" w:firstLine="348"/>
        <w:jc w:val="both"/>
        <w:rPr>
          <w:sz w:val="20"/>
          <w:szCs w:val="20"/>
        </w:rPr>
      </w:pPr>
      <w:r w:rsidRPr="005D6A18">
        <w:rPr>
          <w:sz w:val="20"/>
          <w:szCs w:val="20"/>
        </w:rPr>
        <w:t>Agradecemos vuestra comprensión y quedamos a vuestra disposición para cualquier consulta u opinión que nos queráis trasladar.</w:t>
      </w:r>
    </w:p>
    <w:p w:rsidR="00EF61BC" w:rsidRDefault="00EF61BC" w:rsidP="0099756B">
      <w:pPr>
        <w:numPr>
          <w:ilvl w:val="0"/>
          <w:numId w:val="3"/>
        </w:numPr>
        <w:spacing w:after="60"/>
        <w:rPr>
          <w:b/>
          <w:bCs/>
          <w:color w:val="292929"/>
          <w:sz w:val="20"/>
          <w:szCs w:val="20"/>
        </w:rPr>
      </w:pPr>
      <w:r w:rsidRPr="005D6A18">
        <w:rPr>
          <w:b/>
          <w:sz w:val="20"/>
          <w:szCs w:val="20"/>
        </w:rPr>
        <w:t>Lugar:</w:t>
      </w:r>
      <w:r w:rsidRPr="005D6A18">
        <w:rPr>
          <w:b/>
          <w:bCs/>
          <w:color w:val="292929"/>
          <w:sz w:val="20"/>
          <w:szCs w:val="20"/>
        </w:rPr>
        <w:t xml:space="preserve"> Pol. </w:t>
      </w:r>
      <w:proofErr w:type="spellStart"/>
      <w:r w:rsidRPr="005D6A18">
        <w:rPr>
          <w:b/>
          <w:bCs/>
          <w:color w:val="292929"/>
          <w:sz w:val="20"/>
          <w:szCs w:val="20"/>
        </w:rPr>
        <w:t>Mun</w:t>
      </w:r>
      <w:proofErr w:type="spellEnd"/>
      <w:r w:rsidRPr="005D6A18">
        <w:rPr>
          <w:b/>
          <w:bCs/>
          <w:color w:val="292929"/>
          <w:sz w:val="20"/>
          <w:szCs w:val="20"/>
        </w:rPr>
        <w:t>. Chema Martínez (Villaviciosa de Odón)</w:t>
      </w:r>
    </w:p>
    <w:p w:rsidR="00EF61BC" w:rsidRPr="005D6A18" w:rsidRDefault="00EF61BC" w:rsidP="00EF61BC">
      <w:pPr>
        <w:pStyle w:val="NormalWeb"/>
        <w:numPr>
          <w:ilvl w:val="0"/>
          <w:numId w:val="3"/>
        </w:numPr>
        <w:spacing w:before="0" w:after="0"/>
        <w:rPr>
          <w:rFonts w:ascii="Calibri" w:hAnsi="Calibri" w:cs="Calibri"/>
          <w:b/>
          <w:bCs/>
          <w:color w:val="292929"/>
          <w:sz w:val="20"/>
          <w:szCs w:val="20"/>
        </w:rPr>
      </w:pPr>
      <w:r w:rsidRPr="005D6A18">
        <w:rPr>
          <w:rFonts w:ascii="Calibri" w:hAnsi="Calibri" w:cs="Calibri"/>
          <w:b/>
          <w:bCs/>
          <w:color w:val="292929"/>
          <w:sz w:val="20"/>
          <w:szCs w:val="20"/>
        </w:rPr>
        <w:t>Predeporte</w:t>
      </w:r>
      <w:r w:rsidRPr="005D6A18">
        <w:rPr>
          <w:rFonts w:ascii="Calibri" w:hAnsi="Calibri" w:cs="Calibri"/>
          <w:color w:val="292929"/>
          <w:sz w:val="20"/>
          <w:szCs w:val="20"/>
        </w:rPr>
        <w:t xml:space="preserve"> hasta 5 años: Martes y Jueves de 17:00 a 18:00</w:t>
      </w:r>
    </w:p>
    <w:p w:rsidR="00EF61BC" w:rsidRDefault="00EF61BC" w:rsidP="00EF61BC">
      <w:pPr>
        <w:pStyle w:val="NormalWeb"/>
        <w:spacing w:before="0" w:after="0"/>
        <w:rPr>
          <w:rFonts w:ascii="Calibri" w:hAnsi="Calibri" w:cs="Calibri"/>
          <w:sz w:val="22"/>
          <w:szCs w:val="22"/>
        </w:rPr>
      </w:pPr>
    </w:p>
    <w:p w:rsidR="00EF61BC" w:rsidRPr="006748F4" w:rsidRDefault="00EF61BC" w:rsidP="00EF61BC">
      <w:pPr>
        <w:spacing w:after="60"/>
        <w:ind w:left="360"/>
        <w:jc w:val="both"/>
        <w:rPr>
          <w:b/>
          <w:sz w:val="20"/>
          <w:szCs w:val="20"/>
        </w:rPr>
      </w:pPr>
      <w:r w:rsidRPr="005D6A18">
        <w:rPr>
          <w:b/>
          <w:sz w:val="20"/>
          <w:szCs w:val="20"/>
          <w:u w:val="single"/>
        </w:rPr>
        <w:t>A rellenar por las familias</w:t>
      </w:r>
      <w:r>
        <w:rPr>
          <w:b/>
          <w:sz w:val="20"/>
          <w:szCs w:val="20"/>
        </w:rPr>
        <w:t xml:space="preserve"> </w:t>
      </w:r>
      <w:r w:rsidRPr="006748F4">
        <w:rPr>
          <w:sz w:val="20"/>
          <w:szCs w:val="20"/>
        </w:rPr>
        <w:t>(se</w:t>
      </w:r>
      <w:r>
        <w:rPr>
          <w:b/>
          <w:sz w:val="20"/>
          <w:szCs w:val="20"/>
        </w:rPr>
        <w:t xml:space="preserve"> </w:t>
      </w:r>
      <w:r w:rsidRPr="006748F4">
        <w:rPr>
          <w:sz w:val="20"/>
          <w:szCs w:val="20"/>
        </w:rPr>
        <w:t>requiere la firma y autorización de ambos</w:t>
      </w:r>
      <w:r>
        <w:rPr>
          <w:sz w:val="20"/>
          <w:szCs w:val="20"/>
        </w:rPr>
        <w:t xml:space="preserve"> progenitores o tutores, en caso de familias separadas será necesario aportar 2 papeles, uno por cada progenitor)</w:t>
      </w:r>
    </w:p>
    <w:p w:rsidR="00EF61BC" w:rsidRPr="005D6A18" w:rsidRDefault="00EF61BC" w:rsidP="00EF61BC">
      <w:pPr>
        <w:spacing w:after="60"/>
        <w:ind w:left="360"/>
        <w:jc w:val="both"/>
        <w:rPr>
          <w:b/>
          <w:sz w:val="20"/>
          <w:szCs w:val="20"/>
        </w:rPr>
      </w:pPr>
      <w:r w:rsidRPr="005D6A18">
        <w:rPr>
          <w:b/>
          <w:sz w:val="20"/>
          <w:szCs w:val="20"/>
        </w:rPr>
        <w:t>Nombre del menor:</w:t>
      </w:r>
    </w:p>
    <w:p w:rsidR="00EF61BC" w:rsidRPr="005D6A18" w:rsidRDefault="00EF61BC" w:rsidP="00EF61BC">
      <w:pPr>
        <w:spacing w:after="60"/>
        <w:ind w:left="360"/>
        <w:jc w:val="both"/>
        <w:rPr>
          <w:b/>
          <w:sz w:val="20"/>
          <w:szCs w:val="20"/>
        </w:rPr>
      </w:pPr>
      <w:r w:rsidRPr="005D6A18">
        <w:rPr>
          <w:b/>
          <w:sz w:val="20"/>
          <w:szCs w:val="20"/>
        </w:rPr>
        <w:t>Nombre del Padre:</w:t>
      </w:r>
    </w:p>
    <w:p w:rsidR="00EF61BC" w:rsidRPr="005D6A18" w:rsidRDefault="00EF61BC" w:rsidP="00EF61BC">
      <w:pPr>
        <w:spacing w:after="60"/>
        <w:ind w:left="360"/>
        <w:jc w:val="both"/>
        <w:rPr>
          <w:sz w:val="20"/>
          <w:szCs w:val="20"/>
        </w:rPr>
      </w:pPr>
      <w:r w:rsidRPr="005D6A18">
        <w:rPr>
          <w:b/>
          <w:sz w:val="20"/>
          <w:szCs w:val="20"/>
        </w:rPr>
        <w:t>Nombre de la madre:</w:t>
      </w:r>
    </w:p>
    <w:p w:rsidR="00EF61BC" w:rsidRPr="005D6A18" w:rsidRDefault="00EF61BC" w:rsidP="00EF61BC">
      <w:pPr>
        <w:spacing w:after="60"/>
        <w:ind w:left="360"/>
        <w:rPr>
          <w:sz w:val="20"/>
          <w:szCs w:val="20"/>
        </w:rPr>
      </w:pPr>
      <w:r w:rsidRPr="005D6A18">
        <w:rPr>
          <w:sz w:val="20"/>
          <w:szCs w:val="20"/>
        </w:rPr>
        <w:t xml:space="preserve">En Villaviciosa de Odón, </w:t>
      </w:r>
      <w:r w:rsidR="00E977A1">
        <w:rPr>
          <w:sz w:val="20"/>
          <w:szCs w:val="20"/>
        </w:rPr>
        <w:t xml:space="preserve">a </w:t>
      </w:r>
      <w:r w:rsidRPr="005D6A18">
        <w:rPr>
          <w:sz w:val="20"/>
          <w:szCs w:val="20"/>
        </w:rPr>
        <w:t>_______ de ____________________ de</w:t>
      </w:r>
      <w:r w:rsidR="00ED2B10">
        <w:rPr>
          <w:sz w:val="20"/>
          <w:szCs w:val="20"/>
        </w:rPr>
        <w:t>l</w:t>
      </w:r>
      <w:r w:rsidRPr="005D6A18">
        <w:rPr>
          <w:sz w:val="20"/>
          <w:szCs w:val="20"/>
        </w:rPr>
        <w:t xml:space="preserve"> 202</w:t>
      </w:r>
      <w:r>
        <w:rPr>
          <w:sz w:val="20"/>
          <w:szCs w:val="20"/>
        </w:rPr>
        <w:t>1</w:t>
      </w:r>
    </w:p>
    <w:p w:rsidR="00EF61BC" w:rsidRPr="005D6A18" w:rsidRDefault="00EF61BC" w:rsidP="00EF61BC">
      <w:pPr>
        <w:spacing w:after="60"/>
        <w:ind w:left="360"/>
        <w:jc w:val="both"/>
        <w:rPr>
          <w:b/>
          <w:sz w:val="20"/>
          <w:szCs w:val="20"/>
        </w:rPr>
      </w:pPr>
      <w:r w:rsidRPr="005D6A18">
        <w:rPr>
          <w:sz w:val="20"/>
          <w:szCs w:val="20"/>
        </w:rPr>
        <w:t>Firmo y me doy por informado/a</w:t>
      </w:r>
    </w:p>
    <w:p w:rsidR="00EF61BC" w:rsidRPr="005D6A18" w:rsidRDefault="00EF61BC" w:rsidP="00EF61BC">
      <w:pPr>
        <w:ind w:left="1776" w:firstLine="348"/>
        <w:jc w:val="both"/>
        <w:rPr>
          <w:sz w:val="20"/>
          <w:szCs w:val="20"/>
        </w:rPr>
      </w:pPr>
      <w:r>
        <w:rPr>
          <w:b/>
          <w:sz w:val="20"/>
          <w:szCs w:val="20"/>
        </w:rPr>
        <w:t>Padre o Tutor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5D6A18">
        <w:rPr>
          <w:b/>
          <w:sz w:val="20"/>
          <w:szCs w:val="20"/>
        </w:rPr>
        <w:t>Madre o Tutora</w:t>
      </w:r>
    </w:p>
    <w:p w:rsidR="00C17BF7" w:rsidRDefault="00530DDA" w:rsidP="00524AB9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Tahoma" w:hAnsi="Tahoma" w:cs="Tahoma"/>
          <w:sz w:val="16"/>
          <w:szCs w:val="16"/>
        </w:rPr>
        <w:t xml:space="preserve">                       </w:t>
      </w:r>
    </w:p>
    <w:p w:rsidR="00C17BF7" w:rsidRDefault="00C17BF7" w:rsidP="008303C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8303CB" w:rsidRPr="00983245" w:rsidRDefault="008303CB" w:rsidP="008303C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983245">
        <w:rPr>
          <w:rFonts w:ascii="Arial" w:hAnsi="Arial" w:cs="Arial"/>
          <w:b/>
          <w:bCs/>
          <w:sz w:val="28"/>
          <w:szCs w:val="28"/>
          <w:u w:val="single"/>
        </w:rPr>
        <w:lastRenderedPageBreak/>
        <w:t>TABLAS DE PAGOS</w:t>
      </w:r>
    </w:p>
    <w:p w:rsidR="00E17206" w:rsidRDefault="00E17206">
      <w:pPr>
        <w:pStyle w:val="Textoindependiente"/>
        <w:spacing w:line="100" w:lineRule="atLeast"/>
        <w:ind w:left="567"/>
        <w:rPr>
          <w:rFonts w:ascii="Tahoma" w:hAnsi="Tahoma" w:cs="Tahoma"/>
          <w:sz w:val="18"/>
          <w:szCs w:val="18"/>
        </w:rPr>
      </w:pPr>
    </w:p>
    <w:p w:rsidR="00E17206" w:rsidRPr="00EE7BF6" w:rsidRDefault="00E17206" w:rsidP="00E17206">
      <w:pPr>
        <w:pStyle w:val="Textoindependiente"/>
        <w:spacing w:line="100" w:lineRule="atLeast"/>
        <w:jc w:val="center"/>
        <w:rPr>
          <w:rFonts w:ascii="Arial" w:hAnsi="Arial" w:cs="Arial"/>
        </w:rPr>
      </w:pPr>
      <w:r w:rsidRPr="00EE7BF6">
        <w:rPr>
          <w:rFonts w:ascii="Arial" w:hAnsi="Arial" w:cs="Arial"/>
          <w:b/>
          <w:bCs/>
          <w:u w:val="single"/>
        </w:rPr>
        <w:t>La cuota de la temporada 2021-22 se mantiene con los importes de temporadas anteriores.</w:t>
      </w:r>
    </w:p>
    <w:p w:rsidR="00E17206" w:rsidRPr="00EE7BF6" w:rsidRDefault="00E17206" w:rsidP="00E17206">
      <w:pPr>
        <w:pStyle w:val="Textoindependiente"/>
        <w:spacing w:line="100" w:lineRule="atLeast"/>
        <w:rPr>
          <w:rFonts w:ascii="Arial" w:hAnsi="Arial" w:cs="Arial"/>
        </w:rPr>
      </w:pPr>
    </w:p>
    <w:p w:rsidR="00E17206" w:rsidRDefault="00E17206" w:rsidP="00E1720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E7BF6">
        <w:rPr>
          <w:rFonts w:ascii="Arial" w:hAnsi="Arial" w:cs="Arial"/>
          <w:b/>
          <w:bCs/>
          <w:sz w:val="20"/>
          <w:szCs w:val="20"/>
        </w:rPr>
        <w:t xml:space="preserve"> *** OS ROGAMOS </w:t>
      </w:r>
      <w:r w:rsidRPr="00855DB1">
        <w:rPr>
          <w:rFonts w:ascii="Arial" w:hAnsi="Arial" w:cs="Arial"/>
          <w:b/>
          <w:bCs/>
          <w:sz w:val="20"/>
          <w:szCs w:val="20"/>
        </w:rPr>
        <w:t>ENCARECID</w:t>
      </w:r>
      <w:r w:rsidRPr="00EE7BF6">
        <w:rPr>
          <w:rFonts w:ascii="Arial" w:hAnsi="Arial" w:cs="Arial"/>
          <w:b/>
          <w:bCs/>
          <w:sz w:val="20"/>
          <w:szCs w:val="20"/>
        </w:rPr>
        <w:t>AMENTE CUMPLIR LOS PLAZOS DE PAGO ***</w:t>
      </w:r>
    </w:p>
    <w:p w:rsidR="00E17206" w:rsidRPr="00EE7BF6" w:rsidRDefault="00E17206" w:rsidP="00E17206">
      <w:pPr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u w:color="000000"/>
        </w:rPr>
      </w:pPr>
      <w:r w:rsidRPr="00EE7BF6">
        <w:rPr>
          <w:rFonts w:ascii="Arial" w:hAnsi="Arial" w:cs="Arial"/>
          <w:sz w:val="20"/>
          <w:szCs w:val="20"/>
        </w:rPr>
        <w:t>El pago de estas cuotas deberá hacerse mediante transferencia bancaria o ingreso,</w:t>
      </w:r>
      <w:r w:rsidRPr="00EE7BF6">
        <w:rPr>
          <w:rFonts w:ascii="Arial" w:hAnsi="Arial" w:cs="Arial"/>
          <w:color w:val="000000"/>
          <w:sz w:val="20"/>
          <w:szCs w:val="20"/>
          <w:u w:color="000000"/>
        </w:rPr>
        <w:t xml:space="preserve"> </w:t>
      </w:r>
      <w:r w:rsidRPr="00EE7BF6">
        <w:rPr>
          <w:rFonts w:ascii="Arial" w:hAnsi="Arial" w:cs="Arial"/>
          <w:b/>
          <w:color w:val="000000"/>
          <w:sz w:val="20"/>
          <w:szCs w:val="20"/>
          <w:u w:val="single"/>
        </w:rPr>
        <w:t>NO SE ACEPTA EFECTIVO</w:t>
      </w:r>
    </w:p>
    <w:p w:rsidR="00E17206" w:rsidRPr="00F92C3B" w:rsidRDefault="00E17206" w:rsidP="00E17206">
      <w:pPr>
        <w:numPr>
          <w:ilvl w:val="0"/>
          <w:numId w:val="2"/>
        </w:num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EE7BF6">
        <w:rPr>
          <w:rFonts w:ascii="Arial" w:hAnsi="Arial" w:cs="Arial"/>
          <w:sz w:val="20"/>
          <w:szCs w:val="20"/>
        </w:rPr>
        <w:t xml:space="preserve">Se tendrá que presentar copia del justificante de pago al </w:t>
      </w:r>
      <w:r>
        <w:rPr>
          <w:rFonts w:ascii="Arial" w:hAnsi="Arial" w:cs="Arial"/>
          <w:sz w:val="20"/>
          <w:szCs w:val="20"/>
        </w:rPr>
        <w:t>monit</w:t>
      </w:r>
      <w:r w:rsidRPr="00EE7BF6">
        <w:rPr>
          <w:rFonts w:ascii="Arial" w:hAnsi="Arial" w:cs="Arial"/>
          <w:sz w:val="20"/>
          <w:szCs w:val="20"/>
        </w:rPr>
        <w:t>or/</w:t>
      </w:r>
      <w:r>
        <w:rPr>
          <w:rFonts w:ascii="Arial" w:hAnsi="Arial" w:cs="Arial"/>
          <w:sz w:val="20"/>
          <w:szCs w:val="20"/>
        </w:rPr>
        <w:t>a correspondiente, quedándose la</w:t>
      </w:r>
      <w:r w:rsidRPr="00EE7BF6"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z w:val="20"/>
          <w:szCs w:val="20"/>
        </w:rPr>
        <w:t>familias</w:t>
      </w:r>
      <w:r w:rsidRPr="00EE7BF6">
        <w:rPr>
          <w:rFonts w:ascii="Arial" w:hAnsi="Arial" w:cs="Arial"/>
          <w:sz w:val="20"/>
          <w:szCs w:val="20"/>
        </w:rPr>
        <w:t xml:space="preserve"> con el original, </w:t>
      </w:r>
      <w:r w:rsidRPr="00EE7BF6">
        <w:rPr>
          <w:rFonts w:ascii="Arial" w:hAnsi="Arial" w:cs="Arial"/>
          <w:b/>
          <w:sz w:val="20"/>
          <w:szCs w:val="20"/>
          <w:u w:val="single"/>
        </w:rPr>
        <w:t>OBLIGATORIO</w:t>
      </w:r>
      <w:r w:rsidRPr="00EE7BF6">
        <w:rPr>
          <w:rFonts w:ascii="Arial" w:hAnsi="Arial" w:cs="Arial"/>
          <w:sz w:val="20"/>
          <w:szCs w:val="20"/>
        </w:rPr>
        <w:t xml:space="preserve"> poner en el ingreso</w:t>
      </w:r>
      <w:r>
        <w:rPr>
          <w:rFonts w:ascii="Arial" w:hAnsi="Arial" w:cs="Arial"/>
          <w:sz w:val="20"/>
          <w:szCs w:val="20"/>
        </w:rPr>
        <w:t xml:space="preserve"> el</w:t>
      </w:r>
      <w:r w:rsidRPr="00EE7BF6">
        <w:rPr>
          <w:rFonts w:ascii="Arial" w:hAnsi="Arial" w:cs="Arial"/>
          <w:sz w:val="20"/>
          <w:szCs w:val="20"/>
        </w:rPr>
        <w:t xml:space="preserve"> nombre del </w:t>
      </w:r>
      <w:proofErr w:type="spellStart"/>
      <w:r>
        <w:rPr>
          <w:rFonts w:ascii="Arial" w:hAnsi="Arial" w:cs="Arial"/>
          <w:sz w:val="20"/>
          <w:szCs w:val="20"/>
        </w:rPr>
        <w:t>niñ</w:t>
      </w:r>
      <w:proofErr w:type="spellEnd"/>
      <w:r>
        <w:rPr>
          <w:rFonts w:ascii="Arial" w:hAnsi="Arial" w:cs="Arial"/>
          <w:sz w:val="20"/>
          <w:szCs w:val="20"/>
        </w:rPr>
        <w:t>@</w:t>
      </w:r>
      <w:r w:rsidRPr="00EE7BF6">
        <w:rPr>
          <w:rFonts w:ascii="Arial" w:hAnsi="Arial" w:cs="Arial"/>
          <w:sz w:val="20"/>
          <w:szCs w:val="20"/>
        </w:rPr>
        <w:t xml:space="preserve">, bien al realizarlo o bien manuscrito al entregarlo al </w:t>
      </w:r>
      <w:r>
        <w:rPr>
          <w:rFonts w:ascii="Arial" w:hAnsi="Arial" w:cs="Arial"/>
          <w:sz w:val="20"/>
          <w:szCs w:val="20"/>
        </w:rPr>
        <w:t>monit</w:t>
      </w:r>
      <w:r w:rsidRPr="00EE7BF6">
        <w:rPr>
          <w:rFonts w:ascii="Arial" w:hAnsi="Arial" w:cs="Arial"/>
          <w:sz w:val="20"/>
          <w:szCs w:val="20"/>
        </w:rPr>
        <w:t>or/a:</w:t>
      </w:r>
    </w:p>
    <w:p w:rsidR="00E17206" w:rsidRPr="00F92C3B" w:rsidRDefault="00E17206" w:rsidP="00E17206">
      <w:pPr>
        <w:jc w:val="center"/>
        <w:rPr>
          <w:rFonts w:ascii="Arial" w:hAnsi="Arial" w:cs="Arial"/>
          <w:b/>
          <w:sz w:val="24"/>
          <w:szCs w:val="24"/>
          <w:highlight w:val="lightGray"/>
        </w:rPr>
      </w:pPr>
      <w:r w:rsidRPr="00F92C3B">
        <w:rPr>
          <w:rFonts w:ascii="Arial" w:hAnsi="Arial" w:cs="Arial"/>
          <w:b/>
          <w:sz w:val="24"/>
          <w:szCs w:val="24"/>
          <w:highlight w:val="lightGray"/>
        </w:rPr>
        <w:t>CUENTA de PAGO:</w:t>
      </w:r>
    </w:p>
    <w:p w:rsidR="00E17206" w:rsidRPr="00F92C3B" w:rsidRDefault="00E17206" w:rsidP="00E172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92C3B">
        <w:rPr>
          <w:rFonts w:ascii="Arial" w:hAnsi="Arial" w:cs="Arial"/>
          <w:b/>
          <w:sz w:val="24"/>
          <w:szCs w:val="24"/>
          <w:highlight w:val="lightGray"/>
        </w:rPr>
        <w:t>BANCO POPULAR --------- ES53 0075 0242 9106 0616 3838</w:t>
      </w:r>
    </w:p>
    <w:p w:rsidR="00E17206" w:rsidRPr="00F92C3B" w:rsidRDefault="00E17206" w:rsidP="00841119">
      <w:pPr>
        <w:spacing w:after="0"/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F92C3B">
        <w:rPr>
          <w:rFonts w:ascii="Arial" w:hAnsi="Arial" w:cs="Arial"/>
          <w:bCs/>
          <w:sz w:val="20"/>
          <w:szCs w:val="20"/>
        </w:rPr>
        <w:t xml:space="preserve">Como todos los años, </w:t>
      </w:r>
      <w:r w:rsidR="00244EC3">
        <w:rPr>
          <w:rFonts w:ascii="Arial" w:hAnsi="Arial" w:cs="Arial"/>
          <w:bCs/>
          <w:sz w:val="20"/>
          <w:szCs w:val="20"/>
        </w:rPr>
        <w:t>la</w:t>
      </w:r>
      <w:r w:rsidRPr="00F92C3B">
        <w:rPr>
          <w:rFonts w:ascii="Arial" w:hAnsi="Arial" w:cs="Arial"/>
          <w:bCs/>
          <w:sz w:val="20"/>
          <w:szCs w:val="20"/>
        </w:rPr>
        <w:t xml:space="preserve">s </w:t>
      </w:r>
      <w:r w:rsidR="00244EC3">
        <w:rPr>
          <w:rFonts w:ascii="Arial" w:hAnsi="Arial" w:cs="Arial"/>
          <w:bCs/>
          <w:sz w:val="20"/>
          <w:szCs w:val="20"/>
        </w:rPr>
        <w:t>familias</w:t>
      </w:r>
      <w:r w:rsidRPr="00F92C3B">
        <w:rPr>
          <w:rFonts w:ascii="Arial" w:hAnsi="Arial" w:cs="Arial"/>
          <w:bCs/>
          <w:sz w:val="20"/>
          <w:szCs w:val="20"/>
        </w:rPr>
        <w:t xml:space="preserve"> tenéis 2 opciones a la hora de realizar el pago, si bien desde el Club, os agradecemos que en la medida de las posibilidades realicéis un único pago y así ayudar en la delicada situación </w:t>
      </w:r>
      <w:r w:rsidR="004E3B79">
        <w:rPr>
          <w:rFonts w:ascii="Arial" w:hAnsi="Arial" w:cs="Arial"/>
          <w:bCs/>
          <w:sz w:val="20"/>
          <w:szCs w:val="20"/>
        </w:rPr>
        <w:t xml:space="preserve">económica </w:t>
      </w:r>
      <w:r w:rsidRPr="00F92C3B">
        <w:rPr>
          <w:rFonts w:ascii="Arial" w:hAnsi="Arial" w:cs="Arial"/>
          <w:bCs/>
          <w:sz w:val="20"/>
          <w:szCs w:val="20"/>
        </w:rPr>
        <w:t>por la que atravesamos. Aquí os dejamos la descripción de cada una de ellas.</w:t>
      </w:r>
    </w:p>
    <w:p w:rsidR="00E17206" w:rsidRDefault="00E17206" w:rsidP="00E17206">
      <w:pPr>
        <w:spacing w:after="0"/>
        <w:ind w:firstLine="708"/>
        <w:jc w:val="both"/>
        <w:rPr>
          <w:b/>
          <w:bCs/>
          <w:sz w:val="24"/>
          <w:szCs w:val="24"/>
          <w:highlight w:val="lightGray"/>
        </w:rPr>
      </w:pPr>
    </w:p>
    <w:p w:rsidR="00E17206" w:rsidRPr="005A0643" w:rsidRDefault="00E17206" w:rsidP="00E17206">
      <w:pPr>
        <w:spacing w:after="0"/>
        <w:ind w:firstLine="708"/>
        <w:jc w:val="both"/>
        <w:rPr>
          <w:b/>
          <w:bCs/>
          <w:sz w:val="36"/>
          <w:szCs w:val="36"/>
        </w:rPr>
      </w:pPr>
      <w:r w:rsidRPr="005A0643">
        <w:rPr>
          <w:b/>
          <w:bCs/>
          <w:sz w:val="36"/>
          <w:szCs w:val="36"/>
        </w:rPr>
        <w:t xml:space="preserve">1.- </w:t>
      </w:r>
      <w:r w:rsidRPr="005A0643">
        <w:rPr>
          <w:b/>
          <w:bCs/>
          <w:sz w:val="36"/>
          <w:szCs w:val="36"/>
          <w:highlight w:val="lightGray"/>
          <w:u w:val="single"/>
        </w:rPr>
        <w:t>Pago Único Anual</w:t>
      </w:r>
      <w:r w:rsidRPr="005A0643">
        <w:rPr>
          <w:b/>
          <w:bCs/>
          <w:sz w:val="36"/>
          <w:szCs w:val="36"/>
          <w:highlight w:val="lightGray"/>
        </w:rPr>
        <w:t>:</w:t>
      </w:r>
      <w:r w:rsidRPr="005A0643">
        <w:rPr>
          <w:b/>
          <w:bCs/>
          <w:sz w:val="36"/>
          <w:szCs w:val="36"/>
        </w:rPr>
        <w:t xml:space="preserve"> </w:t>
      </w:r>
    </w:p>
    <w:p w:rsidR="00E17206" w:rsidRDefault="00E17206" w:rsidP="00E17206">
      <w:pPr>
        <w:spacing w:after="0"/>
        <w:ind w:firstLine="708"/>
        <w:jc w:val="both"/>
        <w:rPr>
          <w:b/>
          <w:bCs/>
        </w:rPr>
      </w:pPr>
      <w:r>
        <w:rPr>
          <w:b/>
          <w:bCs/>
          <w:sz w:val="24"/>
          <w:szCs w:val="24"/>
        </w:rPr>
        <w:t xml:space="preserve">* </w:t>
      </w:r>
      <w:r>
        <w:rPr>
          <w:b/>
          <w:bCs/>
        </w:rPr>
        <w:t>El pago debe realizarse antes de 30/</w:t>
      </w:r>
      <w:r w:rsidR="00FE5E30">
        <w:rPr>
          <w:b/>
          <w:bCs/>
        </w:rPr>
        <w:t>10</w:t>
      </w:r>
      <w:r>
        <w:rPr>
          <w:b/>
          <w:bCs/>
        </w:rPr>
        <w:t>/202</w:t>
      </w:r>
      <w:r w:rsidR="006D2AAA">
        <w:rPr>
          <w:b/>
          <w:bCs/>
        </w:rPr>
        <w:t>1</w:t>
      </w:r>
    </w:p>
    <w:tbl>
      <w:tblPr>
        <w:tblW w:w="0" w:type="auto"/>
        <w:tblInd w:w="9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52"/>
        <w:gridCol w:w="3238"/>
      </w:tblGrid>
      <w:tr w:rsidR="00E17206" w:rsidTr="00530DDA">
        <w:trPr>
          <w:trHeight w:val="385"/>
        </w:trPr>
        <w:tc>
          <w:tcPr>
            <w:tcW w:w="1552" w:type="dxa"/>
            <w:shd w:val="clear" w:color="auto" w:fill="auto"/>
            <w:vAlign w:val="center"/>
          </w:tcPr>
          <w:p w:rsidR="00E17206" w:rsidRDefault="00E17206" w:rsidP="00530DDA">
            <w:pPr>
              <w:pStyle w:val="Contenidodelatabla"/>
              <w:spacing w:after="0"/>
              <w:jc w:val="center"/>
            </w:pPr>
          </w:p>
        </w:tc>
        <w:tc>
          <w:tcPr>
            <w:tcW w:w="3238" w:type="dxa"/>
            <w:shd w:val="clear" w:color="auto" w:fill="000000"/>
            <w:vAlign w:val="center"/>
          </w:tcPr>
          <w:p w:rsidR="00E17206" w:rsidRPr="00262EE2" w:rsidRDefault="00E17206" w:rsidP="00530DDA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262EE2">
              <w:rPr>
                <w:b/>
                <w:bCs/>
                <w:color w:val="FFFFFF"/>
              </w:rPr>
              <w:t>PAGO ÚNICO</w:t>
            </w:r>
          </w:p>
          <w:p w:rsidR="00E17206" w:rsidRPr="00751F70" w:rsidRDefault="00E17206" w:rsidP="006D2AA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62EE2">
              <w:rPr>
                <w:b/>
                <w:bCs/>
                <w:color w:val="FFFFFF"/>
                <w:sz w:val="18"/>
                <w:szCs w:val="18"/>
              </w:rPr>
              <w:t>antes de 30/</w:t>
            </w:r>
            <w:r w:rsidR="00FE5E30">
              <w:rPr>
                <w:b/>
                <w:bCs/>
                <w:color w:val="FFFFFF"/>
                <w:sz w:val="18"/>
                <w:szCs w:val="18"/>
              </w:rPr>
              <w:t>10</w:t>
            </w:r>
            <w:r w:rsidRPr="00262EE2">
              <w:rPr>
                <w:b/>
                <w:bCs/>
                <w:color w:val="FFFFFF"/>
                <w:sz w:val="18"/>
                <w:szCs w:val="18"/>
              </w:rPr>
              <w:t>/202</w:t>
            </w:r>
            <w:r w:rsidR="006D2AAA">
              <w:rPr>
                <w:b/>
                <w:bCs/>
                <w:color w:val="FFFFFF"/>
                <w:sz w:val="18"/>
                <w:szCs w:val="18"/>
              </w:rPr>
              <w:t>1</w:t>
            </w:r>
          </w:p>
        </w:tc>
      </w:tr>
      <w:tr w:rsidR="00E17206" w:rsidTr="00530DDA">
        <w:trPr>
          <w:trHeight w:val="385"/>
        </w:trPr>
        <w:tc>
          <w:tcPr>
            <w:tcW w:w="1552" w:type="dxa"/>
            <w:shd w:val="clear" w:color="auto" w:fill="auto"/>
            <w:vAlign w:val="center"/>
          </w:tcPr>
          <w:p w:rsidR="00E17206" w:rsidRPr="00BC0C7C" w:rsidRDefault="00BC0C7C" w:rsidP="00530DDA">
            <w:pPr>
              <w:pStyle w:val="Contenidodelatabla"/>
              <w:spacing w:after="0"/>
              <w:jc w:val="center"/>
              <w:rPr>
                <w:b/>
                <w:bCs/>
              </w:rPr>
            </w:pPr>
            <w:r w:rsidRPr="00B11BA5">
              <w:rPr>
                <w:b/>
                <w:bCs/>
              </w:rPr>
              <w:t>Predeporte</w:t>
            </w:r>
          </w:p>
        </w:tc>
        <w:tc>
          <w:tcPr>
            <w:tcW w:w="3238" w:type="dxa"/>
            <w:shd w:val="clear" w:color="auto" w:fill="auto"/>
            <w:vAlign w:val="center"/>
          </w:tcPr>
          <w:p w:rsidR="00E17206" w:rsidRPr="00BC0C7C" w:rsidRDefault="00D5445D" w:rsidP="00530DDA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  <w:r w:rsidR="00E17206" w:rsidRPr="00BC0C7C">
              <w:rPr>
                <w:b/>
                <w:bCs/>
              </w:rPr>
              <w:t>€</w:t>
            </w:r>
          </w:p>
        </w:tc>
      </w:tr>
    </w:tbl>
    <w:p w:rsidR="0003069C" w:rsidRDefault="0003069C" w:rsidP="0003069C">
      <w:pPr>
        <w:spacing w:after="0"/>
        <w:jc w:val="center"/>
        <w:rPr>
          <w:rFonts w:ascii="Arial" w:hAnsi="Arial" w:cs="Arial"/>
          <w:b/>
          <w:bCs/>
          <w:sz w:val="24"/>
          <w:szCs w:val="24"/>
          <w:highlight w:val="lightGray"/>
        </w:rPr>
      </w:pPr>
    </w:p>
    <w:p w:rsidR="0003069C" w:rsidRDefault="0003069C" w:rsidP="0016747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92C3B">
        <w:rPr>
          <w:rFonts w:ascii="Arial" w:hAnsi="Arial" w:cs="Arial"/>
          <w:b/>
          <w:bCs/>
          <w:sz w:val="24"/>
          <w:szCs w:val="24"/>
          <w:highlight w:val="lightGray"/>
        </w:rPr>
        <w:t xml:space="preserve">* 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>EL</w:t>
      </w:r>
      <w:r w:rsidRPr="00F92C3B">
        <w:rPr>
          <w:rFonts w:ascii="Arial" w:hAnsi="Arial" w:cs="Arial"/>
          <w:b/>
          <w:bCs/>
          <w:sz w:val="24"/>
          <w:szCs w:val="24"/>
          <w:highlight w:val="lightGray"/>
        </w:rPr>
        <w:t xml:space="preserve"> PAGO DEBE REALIZARSE </w:t>
      </w:r>
      <w:r w:rsidRPr="00F92C3B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OBLIGATORIAMENTE</w:t>
      </w:r>
      <w:r w:rsidRPr="00F92C3B">
        <w:rPr>
          <w:rFonts w:ascii="Arial" w:hAnsi="Arial" w:cs="Arial"/>
          <w:b/>
          <w:bCs/>
          <w:sz w:val="24"/>
          <w:szCs w:val="24"/>
          <w:highlight w:val="lightGray"/>
        </w:rPr>
        <w:t xml:space="preserve"> ANTES DE 30/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>10</w:t>
      </w:r>
      <w:r w:rsidRPr="00F92C3B">
        <w:rPr>
          <w:rFonts w:ascii="Arial" w:hAnsi="Arial" w:cs="Arial"/>
          <w:b/>
          <w:bCs/>
          <w:sz w:val="24"/>
          <w:szCs w:val="24"/>
          <w:highlight w:val="lightGray"/>
        </w:rPr>
        <w:t>/202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>1</w:t>
      </w:r>
      <w:r w:rsidRPr="00F92C3B">
        <w:rPr>
          <w:rFonts w:ascii="Arial" w:hAnsi="Arial" w:cs="Arial"/>
          <w:b/>
          <w:bCs/>
          <w:sz w:val="24"/>
          <w:szCs w:val="24"/>
          <w:highlight w:val="lightGray"/>
        </w:rPr>
        <w:t xml:space="preserve"> *</w:t>
      </w:r>
    </w:p>
    <w:p w:rsidR="00167471" w:rsidRDefault="00167471" w:rsidP="0016747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67471" w:rsidRPr="00167471" w:rsidRDefault="00167471" w:rsidP="00167471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17206" w:rsidRPr="005A0643" w:rsidRDefault="00E17206" w:rsidP="00E17206">
      <w:pPr>
        <w:spacing w:after="0"/>
        <w:ind w:firstLine="708"/>
        <w:jc w:val="both"/>
        <w:rPr>
          <w:b/>
          <w:bCs/>
          <w:sz w:val="36"/>
          <w:szCs w:val="36"/>
          <w:highlight w:val="lightGray"/>
          <w:u w:val="single"/>
        </w:rPr>
      </w:pPr>
      <w:r w:rsidRPr="005A0643">
        <w:rPr>
          <w:b/>
          <w:bCs/>
          <w:sz w:val="36"/>
          <w:szCs w:val="36"/>
        </w:rPr>
        <w:t xml:space="preserve">2.- </w:t>
      </w:r>
      <w:r w:rsidRPr="005A0643">
        <w:rPr>
          <w:b/>
          <w:bCs/>
          <w:sz w:val="36"/>
          <w:szCs w:val="36"/>
          <w:highlight w:val="lightGray"/>
          <w:u w:val="single"/>
        </w:rPr>
        <w:t>Pago en dos plazos:</w:t>
      </w:r>
    </w:p>
    <w:p w:rsidR="00E17206" w:rsidRDefault="00E17206" w:rsidP="00E17206">
      <w:pPr>
        <w:spacing w:after="0"/>
        <w:jc w:val="both"/>
        <w:rPr>
          <w:b/>
          <w:bCs/>
        </w:rPr>
      </w:pPr>
      <w:r>
        <w:rPr>
          <w:b/>
          <w:bCs/>
        </w:rPr>
        <w:tab/>
        <w:t xml:space="preserve">* </w:t>
      </w:r>
      <w:r w:rsidRPr="00E02855">
        <w:rPr>
          <w:bCs/>
        </w:rPr>
        <w:t xml:space="preserve">El </w:t>
      </w:r>
      <w:r w:rsidRPr="00E02855">
        <w:rPr>
          <w:b/>
          <w:bCs/>
        </w:rPr>
        <w:t xml:space="preserve">primer pago </w:t>
      </w:r>
      <w:r w:rsidRPr="00E02855">
        <w:rPr>
          <w:bCs/>
        </w:rPr>
        <w:t xml:space="preserve">debe realizarse </w:t>
      </w:r>
      <w:r w:rsidRPr="00E02855">
        <w:rPr>
          <w:b/>
          <w:bCs/>
        </w:rPr>
        <w:t>antes de 30/</w:t>
      </w:r>
      <w:r w:rsidR="006D2AAA">
        <w:rPr>
          <w:b/>
          <w:bCs/>
        </w:rPr>
        <w:t>10</w:t>
      </w:r>
      <w:r w:rsidRPr="00E02855">
        <w:rPr>
          <w:b/>
          <w:bCs/>
        </w:rPr>
        <w:t>/202</w:t>
      </w:r>
      <w:r w:rsidR="006D2AAA">
        <w:rPr>
          <w:b/>
          <w:bCs/>
        </w:rPr>
        <w:t>1</w:t>
      </w:r>
    </w:p>
    <w:p w:rsidR="00E17206" w:rsidRDefault="00E17206" w:rsidP="00E17206">
      <w:pPr>
        <w:spacing w:after="0"/>
        <w:jc w:val="both"/>
        <w:rPr>
          <w:b/>
          <w:bCs/>
        </w:rPr>
      </w:pPr>
      <w:r>
        <w:rPr>
          <w:b/>
          <w:bCs/>
        </w:rPr>
        <w:tab/>
        <w:t xml:space="preserve">* </w:t>
      </w:r>
      <w:r w:rsidRPr="00E02855">
        <w:rPr>
          <w:bCs/>
        </w:rPr>
        <w:t xml:space="preserve">El </w:t>
      </w:r>
      <w:r w:rsidRPr="00E02855">
        <w:rPr>
          <w:b/>
          <w:bCs/>
        </w:rPr>
        <w:t>segundo pago</w:t>
      </w:r>
      <w:r w:rsidRPr="00E02855">
        <w:rPr>
          <w:bCs/>
        </w:rPr>
        <w:t xml:space="preserve"> debe realizar </w:t>
      </w:r>
      <w:r w:rsidRPr="00E02855">
        <w:rPr>
          <w:b/>
          <w:bCs/>
        </w:rPr>
        <w:t>antes del 31/12/202</w:t>
      </w:r>
      <w:r w:rsidR="006D2AAA">
        <w:rPr>
          <w:b/>
          <w:bCs/>
        </w:rPr>
        <w:t>1</w:t>
      </w:r>
    </w:p>
    <w:tbl>
      <w:tblPr>
        <w:tblW w:w="8050" w:type="dxa"/>
        <w:tblInd w:w="764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260"/>
        <w:gridCol w:w="3089"/>
      </w:tblGrid>
      <w:tr w:rsidR="00E17206" w:rsidRPr="00262EE2" w:rsidTr="00530DDA">
        <w:trPr>
          <w:trHeight w:val="509"/>
        </w:trPr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7206" w:rsidRDefault="00E17206" w:rsidP="00530DDA">
            <w:pPr>
              <w:pStyle w:val="Contenidodelatabla"/>
              <w:spacing w:after="0"/>
              <w:jc w:val="center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000000"/>
            <w:vAlign w:val="center"/>
          </w:tcPr>
          <w:p w:rsidR="00E17206" w:rsidRPr="00262EE2" w:rsidRDefault="00E17206" w:rsidP="006D2AAA">
            <w:pPr>
              <w:spacing w:after="0"/>
              <w:jc w:val="center"/>
              <w:rPr>
                <w:b/>
                <w:color w:val="FFFFFF"/>
              </w:rPr>
            </w:pPr>
            <w:r w:rsidRPr="00262EE2">
              <w:rPr>
                <w:b/>
                <w:color w:val="FFFFFF"/>
              </w:rPr>
              <w:t>PRIMER PAGO</w:t>
            </w:r>
            <w:r w:rsidRPr="00262EE2">
              <w:rPr>
                <w:b/>
                <w:color w:val="FFFFFF"/>
              </w:rPr>
              <w:br/>
            </w:r>
            <w:r w:rsidRPr="00262EE2">
              <w:rPr>
                <w:b/>
                <w:bCs/>
                <w:color w:val="FFFFFF"/>
                <w:sz w:val="18"/>
                <w:szCs w:val="18"/>
              </w:rPr>
              <w:t>antes de 30/</w:t>
            </w:r>
            <w:r w:rsidR="006D2AAA">
              <w:rPr>
                <w:b/>
                <w:bCs/>
                <w:color w:val="FFFFFF"/>
                <w:sz w:val="18"/>
                <w:szCs w:val="18"/>
              </w:rPr>
              <w:t>10</w:t>
            </w:r>
            <w:r w:rsidRPr="00262EE2">
              <w:rPr>
                <w:b/>
                <w:bCs/>
                <w:color w:val="FFFFFF"/>
                <w:sz w:val="18"/>
                <w:szCs w:val="18"/>
              </w:rPr>
              <w:t>/202</w:t>
            </w:r>
            <w:r w:rsidR="006D2AAA">
              <w:rPr>
                <w:b/>
                <w:bCs/>
                <w:color w:val="FFFFFF"/>
                <w:sz w:val="18"/>
                <w:szCs w:val="18"/>
              </w:rPr>
              <w:t>1</w:t>
            </w:r>
          </w:p>
        </w:tc>
        <w:tc>
          <w:tcPr>
            <w:tcW w:w="30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000000"/>
            <w:vAlign w:val="center"/>
          </w:tcPr>
          <w:p w:rsidR="00E17206" w:rsidRPr="00262EE2" w:rsidRDefault="00E17206" w:rsidP="006D2AAA">
            <w:pPr>
              <w:spacing w:after="0"/>
              <w:jc w:val="center"/>
              <w:rPr>
                <w:b/>
                <w:color w:val="FFFFFF"/>
              </w:rPr>
            </w:pPr>
            <w:r w:rsidRPr="00262EE2">
              <w:rPr>
                <w:b/>
                <w:color w:val="FFFFFF"/>
              </w:rPr>
              <w:t>SEGUNDO PAGO</w:t>
            </w:r>
            <w:r w:rsidRPr="00262EE2">
              <w:rPr>
                <w:b/>
                <w:color w:val="FFFFFF"/>
              </w:rPr>
              <w:br/>
            </w:r>
            <w:r w:rsidRPr="00262EE2">
              <w:rPr>
                <w:b/>
                <w:bCs/>
                <w:color w:val="FFFFFF"/>
                <w:sz w:val="18"/>
                <w:szCs w:val="18"/>
              </w:rPr>
              <w:t>antes del 31/12/202</w:t>
            </w:r>
            <w:r w:rsidR="006D2AAA">
              <w:rPr>
                <w:b/>
                <w:bCs/>
                <w:color w:val="FFFFFF"/>
                <w:sz w:val="18"/>
                <w:szCs w:val="18"/>
              </w:rPr>
              <w:t>1</w:t>
            </w:r>
          </w:p>
        </w:tc>
      </w:tr>
      <w:tr w:rsidR="00E17206" w:rsidTr="00530DDA">
        <w:trPr>
          <w:trHeight w:val="477"/>
        </w:trPr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7206" w:rsidRPr="00B11BA5" w:rsidRDefault="00BC0C7C" w:rsidP="00530DDA">
            <w:pPr>
              <w:pStyle w:val="Contenidodelatabla"/>
              <w:spacing w:after="0"/>
              <w:jc w:val="center"/>
              <w:rPr>
                <w:b/>
                <w:bCs/>
              </w:rPr>
            </w:pPr>
            <w:r w:rsidRPr="00B11BA5">
              <w:rPr>
                <w:b/>
                <w:bCs/>
              </w:rPr>
              <w:t>Predeporte</w:t>
            </w: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17206" w:rsidRPr="00BC0C7C" w:rsidRDefault="00D5445D" w:rsidP="00D443DF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</w:t>
            </w:r>
            <w:r w:rsidR="00E17206" w:rsidRPr="00BC0C7C">
              <w:rPr>
                <w:b/>
                <w:bCs/>
              </w:rPr>
              <w:t>€</w:t>
            </w:r>
          </w:p>
        </w:tc>
        <w:tc>
          <w:tcPr>
            <w:tcW w:w="308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17206" w:rsidRDefault="00D5445D" w:rsidP="00530DDA">
            <w:pPr>
              <w:spacing w:after="0"/>
              <w:jc w:val="center"/>
            </w:pPr>
            <w:r>
              <w:rPr>
                <w:b/>
                <w:bCs/>
              </w:rPr>
              <w:t>75</w:t>
            </w:r>
            <w:bookmarkStart w:id="0" w:name="_GoBack"/>
            <w:bookmarkEnd w:id="0"/>
            <w:r w:rsidR="00E17206">
              <w:rPr>
                <w:b/>
                <w:bCs/>
              </w:rPr>
              <w:t>€</w:t>
            </w:r>
          </w:p>
        </w:tc>
      </w:tr>
    </w:tbl>
    <w:p w:rsidR="00530DDA" w:rsidRDefault="00530DDA" w:rsidP="008303CB">
      <w:pPr>
        <w:ind w:left="567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</w:p>
    <w:p w:rsidR="0003069C" w:rsidRPr="00F92C3B" w:rsidRDefault="0003069C" w:rsidP="0003069C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highlight w:val="lightGray"/>
        </w:rPr>
        <w:t>EL PRIMER PAGO DEBE</w:t>
      </w:r>
      <w:r w:rsidRPr="00F92C3B">
        <w:rPr>
          <w:rFonts w:ascii="Arial" w:hAnsi="Arial" w:cs="Arial"/>
          <w:b/>
          <w:bCs/>
          <w:sz w:val="24"/>
          <w:szCs w:val="24"/>
          <w:highlight w:val="lightGray"/>
        </w:rPr>
        <w:t xml:space="preserve"> REALIZARSE </w:t>
      </w:r>
      <w:r w:rsidRPr="00F92C3B">
        <w:rPr>
          <w:rFonts w:ascii="Arial" w:hAnsi="Arial" w:cs="Arial"/>
          <w:b/>
          <w:bCs/>
          <w:sz w:val="24"/>
          <w:szCs w:val="24"/>
          <w:highlight w:val="lightGray"/>
          <w:u w:val="single"/>
        </w:rPr>
        <w:t>OBLIGATORIAMENTE</w:t>
      </w:r>
      <w:r w:rsidRPr="00F92C3B">
        <w:rPr>
          <w:rFonts w:ascii="Arial" w:hAnsi="Arial" w:cs="Arial"/>
          <w:b/>
          <w:bCs/>
          <w:sz w:val="24"/>
          <w:szCs w:val="24"/>
          <w:highlight w:val="lightGray"/>
        </w:rPr>
        <w:t xml:space="preserve"> </w:t>
      </w:r>
      <w:r w:rsidR="00167471">
        <w:rPr>
          <w:rFonts w:ascii="Arial" w:hAnsi="Arial" w:cs="Arial"/>
          <w:b/>
          <w:bCs/>
          <w:sz w:val="24"/>
          <w:szCs w:val="24"/>
          <w:highlight w:val="lightGray"/>
        </w:rPr>
        <w:br/>
      </w:r>
      <w:r w:rsidRPr="00F92C3B">
        <w:rPr>
          <w:rFonts w:ascii="Arial" w:hAnsi="Arial" w:cs="Arial"/>
          <w:b/>
          <w:bCs/>
          <w:sz w:val="24"/>
          <w:szCs w:val="24"/>
          <w:highlight w:val="lightGray"/>
        </w:rPr>
        <w:t>ANTES DE 30/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>10</w:t>
      </w:r>
      <w:r w:rsidRPr="00F92C3B">
        <w:rPr>
          <w:rFonts w:ascii="Arial" w:hAnsi="Arial" w:cs="Arial"/>
          <w:b/>
          <w:bCs/>
          <w:sz w:val="24"/>
          <w:szCs w:val="24"/>
          <w:highlight w:val="lightGray"/>
        </w:rPr>
        <w:t>/202</w:t>
      </w:r>
      <w:r>
        <w:rPr>
          <w:rFonts w:ascii="Arial" w:hAnsi="Arial" w:cs="Arial"/>
          <w:b/>
          <w:bCs/>
          <w:sz w:val="24"/>
          <w:szCs w:val="24"/>
          <w:highlight w:val="lightGray"/>
        </w:rPr>
        <w:t>1</w:t>
      </w:r>
    </w:p>
    <w:p w:rsidR="0003069C" w:rsidRDefault="0003069C" w:rsidP="008303CB">
      <w:pPr>
        <w:ind w:left="567"/>
      </w:pPr>
    </w:p>
    <w:sectPr w:rsidR="0003069C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2"/>
        <w:szCs w:val="22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BC1"/>
    <w:rsid w:val="0003069C"/>
    <w:rsid w:val="000502FE"/>
    <w:rsid w:val="001013CA"/>
    <w:rsid w:val="00167471"/>
    <w:rsid w:val="00177071"/>
    <w:rsid w:val="00190A44"/>
    <w:rsid w:val="00244EC3"/>
    <w:rsid w:val="00273DD7"/>
    <w:rsid w:val="002B2C39"/>
    <w:rsid w:val="002E7219"/>
    <w:rsid w:val="003343DA"/>
    <w:rsid w:val="003612FD"/>
    <w:rsid w:val="003A1B2B"/>
    <w:rsid w:val="003E3931"/>
    <w:rsid w:val="003F6F21"/>
    <w:rsid w:val="00452E9A"/>
    <w:rsid w:val="0046332E"/>
    <w:rsid w:val="004A060D"/>
    <w:rsid w:val="004E3B79"/>
    <w:rsid w:val="004E54C8"/>
    <w:rsid w:val="005023C7"/>
    <w:rsid w:val="0051310B"/>
    <w:rsid w:val="00514BC1"/>
    <w:rsid w:val="00524AB9"/>
    <w:rsid w:val="00530DDA"/>
    <w:rsid w:val="005A0643"/>
    <w:rsid w:val="006D2AAA"/>
    <w:rsid w:val="00791D48"/>
    <w:rsid w:val="0082660C"/>
    <w:rsid w:val="008303CB"/>
    <w:rsid w:val="00841119"/>
    <w:rsid w:val="00855DB1"/>
    <w:rsid w:val="008E5609"/>
    <w:rsid w:val="0092306B"/>
    <w:rsid w:val="00983245"/>
    <w:rsid w:val="0099756B"/>
    <w:rsid w:val="00A17541"/>
    <w:rsid w:val="00A82337"/>
    <w:rsid w:val="00AD00C8"/>
    <w:rsid w:val="00AE1A12"/>
    <w:rsid w:val="00B11BA5"/>
    <w:rsid w:val="00BB38BC"/>
    <w:rsid w:val="00BC0C7C"/>
    <w:rsid w:val="00C17BF7"/>
    <w:rsid w:val="00C906A1"/>
    <w:rsid w:val="00CA2DC5"/>
    <w:rsid w:val="00D24A66"/>
    <w:rsid w:val="00D443DF"/>
    <w:rsid w:val="00D5445D"/>
    <w:rsid w:val="00D54557"/>
    <w:rsid w:val="00E17206"/>
    <w:rsid w:val="00E61013"/>
    <w:rsid w:val="00E72349"/>
    <w:rsid w:val="00E73EC6"/>
    <w:rsid w:val="00E977A1"/>
    <w:rsid w:val="00ED2B10"/>
    <w:rsid w:val="00EF61BC"/>
    <w:rsid w:val="00F60A92"/>
    <w:rsid w:val="00F77B20"/>
    <w:rsid w:val="00F92C3B"/>
    <w:rsid w:val="00FC544A"/>
    <w:rsid w:val="00FE5E30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Textoindependiente"/>
    <w:qFormat/>
    <w:pPr>
      <w:keepNext/>
      <w:numPr>
        <w:numId w:val="1"/>
      </w:numPr>
      <w:spacing w:after="0" w:line="100" w:lineRule="atLeast"/>
      <w:ind w:left="0" w:firstLine="708"/>
      <w:jc w:val="both"/>
      <w:outlineLvl w:val="0"/>
    </w:pPr>
    <w:rPr>
      <w:rFonts w:ascii="Verdana" w:eastAsia="Times New Roman" w:hAnsi="Verdana" w:cs="Arial Unicode MS"/>
      <w:i/>
      <w:iCs/>
      <w:color w:val="000000"/>
      <w:sz w:val="20"/>
      <w:szCs w:val="20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Verdana" w:eastAsia="Times New Roman" w:hAnsi="Verdana" w:cs="Arial Unicode MS"/>
      <w:i/>
      <w:iCs/>
      <w:color w:val="000000"/>
      <w:sz w:val="20"/>
      <w:szCs w:val="20"/>
      <w:u w:val="none" w:color="000000"/>
      <w:lang w:val="es-ES"/>
    </w:rPr>
  </w:style>
  <w:style w:type="character" w:customStyle="1" w:styleId="BodyTextChar">
    <w:name w:val="Body Text Char"/>
    <w:rPr>
      <w:rFonts w:ascii="Verdana" w:eastAsia="Times New Roman" w:hAnsi="Verdana" w:cs="Arial Unicode MS"/>
      <w:color w:val="000000"/>
      <w:sz w:val="20"/>
      <w:szCs w:val="20"/>
      <w:u w:val="none" w:color="000000"/>
      <w:lang w:val="es-ES"/>
    </w:rPr>
  </w:style>
  <w:style w:type="character" w:customStyle="1" w:styleId="BodyText3Char">
    <w:name w:val="Body Text 3 Char"/>
    <w:rPr>
      <w:rFonts w:ascii="Times New Roman" w:eastAsia="Times New Roman" w:hAnsi="Times New Roman" w:cs="Arial Unicode MS"/>
      <w:color w:val="FF0000"/>
      <w:u w:val="none" w:color="000000"/>
      <w:lang w:val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eastAsia="Times New Roman" w:cs="Arial"/>
      <w:b/>
    </w:rPr>
  </w:style>
  <w:style w:type="character" w:customStyle="1" w:styleId="ListLabel4">
    <w:name w:val="ListLabel 4"/>
    <w:rPr>
      <w:rFonts w:eastAsia="Times New Roman"/>
      <w:position w:val="0"/>
      <w:sz w:val="24"/>
      <w:vertAlign w:val="baseline"/>
    </w:rPr>
  </w:style>
  <w:style w:type="character" w:customStyle="1" w:styleId="ListLabel5">
    <w:name w:val="ListLabel 5"/>
    <w:rPr>
      <w:rFonts w:eastAsia="Times New Roman"/>
      <w:position w:val="0"/>
      <w:sz w:val="18"/>
      <w:vertAlign w:val="baseline"/>
    </w:rPr>
  </w:style>
  <w:style w:type="character" w:customStyle="1" w:styleId="ListLabel6">
    <w:name w:val="ListLabel 6"/>
    <w:rPr>
      <w:rFonts w:eastAsia="Times New Roman" w:cs="Tahoma"/>
    </w:rPr>
  </w:style>
  <w:style w:type="character" w:customStyle="1" w:styleId="ListLabel7">
    <w:name w:val="ListLabel 7"/>
    <w:rPr>
      <w:rFonts w:eastAsia="Times New Roman" w:cs="Arial Unicode MS"/>
      <w:color w:val="00000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0" w:line="360" w:lineRule="auto"/>
      <w:jc w:val="both"/>
    </w:pPr>
    <w:rPr>
      <w:rFonts w:ascii="Verdana" w:eastAsia="Times New Roman" w:hAnsi="Verdana" w:cs="Arial Unicode MS"/>
      <w:color w:val="000000"/>
      <w:sz w:val="20"/>
      <w:szCs w:val="20"/>
      <w:u w:color="000000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debloque1">
    <w:name w:val="Texto de bloque1"/>
    <w:basedOn w:val="Normal"/>
    <w:pPr>
      <w:spacing w:after="0" w:line="100" w:lineRule="atLeast"/>
      <w:ind w:left="540"/>
      <w:jc w:val="both"/>
    </w:pPr>
    <w:rPr>
      <w:rFonts w:ascii="Verdana" w:eastAsia="Times New Roman" w:hAnsi="Verdana" w:cs="Arial Unicode MS"/>
      <w:color w:val="000000"/>
      <w:sz w:val="20"/>
      <w:szCs w:val="20"/>
      <w:u w:color="000000"/>
    </w:rPr>
  </w:style>
  <w:style w:type="paragraph" w:customStyle="1" w:styleId="Textoindependiente31">
    <w:name w:val="Texto independiente 31"/>
    <w:basedOn w:val="Normal"/>
    <w:pPr>
      <w:spacing w:after="0" w:line="100" w:lineRule="atLeast"/>
      <w:jc w:val="both"/>
    </w:pPr>
    <w:rPr>
      <w:rFonts w:ascii="Times New Roman" w:eastAsia="Times New Roman" w:hAnsi="Times New Roman" w:cs="Arial Unicode MS"/>
      <w:color w:val="FF0000"/>
      <w:u w:color="00000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C54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Calibri"/>
      <w:sz w:val="22"/>
      <w:szCs w:val="22"/>
      <w:lang w:eastAsia="ar-SA"/>
    </w:rPr>
  </w:style>
  <w:style w:type="paragraph" w:styleId="Ttulo1">
    <w:name w:val="heading 1"/>
    <w:basedOn w:val="Normal"/>
    <w:next w:val="Textoindependiente"/>
    <w:qFormat/>
    <w:pPr>
      <w:keepNext/>
      <w:numPr>
        <w:numId w:val="1"/>
      </w:numPr>
      <w:spacing w:after="0" w:line="100" w:lineRule="atLeast"/>
      <w:ind w:left="0" w:firstLine="708"/>
      <w:jc w:val="both"/>
      <w:outlineLvl w:val="0"/>
    </w:pPr>
    <w:rPr>
      <w:rFonts w:ascii="Verdana" w:eastAsia="Times New Roman" w:hAnsi="Verdana" w:cs="Arial Unicode MS"/>
      <w:i/>
      <w:iCs/>
      <w:color w:val="000000"/>
      <w:sz w:val="20"/>
      <w:szCs w:val="20"/>
      <w:u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uentedeprrafopredeter1">
    <w:name w:val="Fuente de párrafo predeter.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Verdana" w:eastAsia="Times New Roman" w:hAnsi="Verdana" w:cs="Arial Unicode MS"/>
      <w:i/>
      <w:iCs/>
      <w:color w:val="000000"/>
      <w:sz w:val="20"/>
      <w:szCs w:val="20"/>
      <w:u w:val="none" w:color="000000"/>
      <w:lang w:val="es-ES"/>
    </w:rPr>
  </w:style>
  <w:style w:type="character" w:customStyle="1" w:styleId="BodyTextChar">
    <w:name w:val="Body Text Char"/>
    <w:rPr>
      <w:rFonts w:ascii="Verdana" w:eastAsia="Times New Roman" w:hAnsi="Verdana" w:cs="Arial Unicode MS"/>
      <w:color w:val="000000"/>
      <w:sz w:val="20"/>
      <w:szCs w:val="20"/>
      <w:u w:val="none" w:color="000000"/>
      <w:lang w:val="es-ES"/>
    </w:rPr>
  </w:style>
  <w:style w:type="character" w:customStyle="1" w:styleId="BodyText3Char">
    <w:name w:val="Body Text 3 Char"/>
    <w:rPr>
      <w:rFonts w:ascii="Times New Roman" w:eastAsia="Times New Roman" w:hAnsi="Times New Roman" w:cs="Arial Unicode MS"/>
      <w:color w:val="FF0000"/>
      <w:u w:val="none" w:color="000000"/>
      <w:lang w:val="es-E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Arial"/>
    </w:rPr>
  </w:style>
  <w:style w:type="character" w:customStyle="1" w:styleId="ListLabel3">
    <w:name w:val="ListLabel 3"/>
    <w:rPr>
      <w:rFonts w:eastAsia="Times New Roman" w:cs="Arial"/>
      <w:b/>
    </w:rPr>
  </w:style>
  <w:style w:type="character" w:customStyle="1" w:styleId="ListLabel4">
    <w:name w:val="ListLabel 4"/>
    <w:rPr>
      <w:rFonts w:eastAsia="Times New Roman"/>
      <w:position w:val="0"/>
      <w:sz w:val="24"/>
      <w:vertAlign w:val="baseline"/>
    </w:rPr>
  </w:style>
  <w:style w:type="character" w:customStyle="1" w:styleId="ListLabel5">
    <w:name w:val="ListLabel 5"/>
    <w:rPr>
      <w:rFonts w:eastAsia="Times New Roman"/>
      <w:position w:val="0"/>
      <w:sz w:val="18"/>
      <w:vertAlign w:val="baseline"/>
    </w:rPr>
  </w:style>
  <w:style w:type="character" w:customStyle="1" w:styleId="ListLabel6">
    <w:name w:val="ListLabel 6"/>
    <w:rPr>
      <w:rFonts w:eastAsia="Times New Roman" w:cs="Tahoma"/>
    </w:rPr>
  </w:style>
  <w:style w:type="character" w:customStyle="1" w:styleId="ListLabel7">
    <w:name w:val="ListLabel 7"/>
    <w:rPr>
      <w:rFonts w:eastAsia="Times New Roman" w:cs="Arial Unicode MS"/>
      <w:color w:val="000000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styleId="Textoindependiente">
    <w:name w:val="Body Text"/>
    <w:basedOn w:val="Normal"/>
    <w:pPr>
      <w:spacing w:after="0" w:line="360" w:lineRule="auto"/>
      <w:jc w:val="both"/>
    </w:pPr>
    <w:rPr>
      <w:rFonts w:ascii="Verdana" w:eastAsia="Times New Roman" w:hAnsi="Verdana" w:cs="Arial Unicode MS"/>
      <w:color w:val="000000"/>
      <w:sz w:val="20"/>
      <w:szCs w:val="20"/>
      <w:u w:color="000000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customStyle="1" w:styleId="Textodeglobo1">
    <w:name w:val="Texto de globo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rrafodelista1">
    <w:name w:val="Párrafo de lista1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debloque1">
    <w:name w:val="Texto de bloque1"/>
    <w:basedOn w:val="Normal"/>
    <w:pPr>
      <w:spacing w:after="0" w:line="100" w:lineRule="atLeast"/>
      <w:ind w:left="540"/>
      <w:jc w:val="both"/>
    </w:pPr>
    <w:rPr>
      <w:rFonts w:ascii="Verdana" w:eastAsia="Times New Roman" w:hAnsi="Verdana" w:cs="Arial Unicode MS"/>
      <w:color w:val="000000"/>
      <w:sz w:val="20"/>
      <w:szCs w:val="20"/>
      <w:u w:color="000000"/>
    </w:rPr>
  </w:style>
  <w:style w:type="paragraph" w:customStyle="1" w:styleId="Textoindependiente31">
    <w:name w:val="Texto independiente 31"/>
    <w:basedOn w:val="Normal"/>
    <w:pPr>
      <w:spacing w:after="0" w:line="100" w:lineRule="atLeast"/>
      <w:jc w:val="both"/>
    </w:pPr>
    <w:rPr>
      <w:rFonts w:ascii="Times New Roman" w:eastAsia="Times New Roman" w:hAnsi="Times New Roman" w:cs="Arial Unicode MS"/>
      <w:color w:val="FF0000"/>
      <w:u w:color="00000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C5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o@balonmanovillaviciosa.es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978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Niños</dc:creator>
  <cp:keywords/>
  <cp:lastModifiedBy>LISARDO ASESORIA</cp:lastModifiedBy>
  <cp:revision>22</cp:revision>
  <cp:lastPrinted>2018-09-06T06:57:00Z</cp:lastPrinted>
  <dcterms:created xsi:type="dcterms:W3CDTF">2021-09-09T13:17:00Z</dcterms:created>
  <dcterms:modified xsi:type="dcterms:W3CDTF">2021-09-12T14:48:00Z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